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30" w:rsidRDefault="009C25C8">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4656" behindDoc="1" locked="0" layoutInCell="0" allowOverlap="1">
                <wp:simplePos x="0" y="0"/>
                <wp:positionH relativeFrom="page">
                  <wp:posOffset>2193925</wp:posOffset>
                </wp:positionH>
                <wp:positionV relativeFrom="page">
                  <wp:posOffset>5793740</wp:posOffset>
                </wp:positionV>
                <wp:extent cx="4977765" cy="1109980"/>
                <wp:effectExtent l="0" t="0" r="0" b="0"/>
                <wp:wrapNone/>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765" cy="1109980"/>
                          <a:chOff x="3455" y="9124"/>
                          <a:chExt cx="7839" cy="1748"/>
                        </a:xfrm>
                      </wpg:grpSpPr>
                      <wps:wsp>
                        <wps:cNvPr id="25" name="Freeform 7"/>
                        <wps:cNvSpPr>
                          <a:spLocks/>
                        </wps:cNvSpPr>
                        <wps:spPr bwMode="auto">
                          <a:xfrm>
                            <a:off x="3458" y="9127"/>
                            <a:ext cx="7834" cy="1743"/>
                          </a:xfrm>
                          <a:custGeom>
                            <a:avLst/>
                            <a:gdLst>
                              <a:gd name="T0" fmla="*/ 0 w 7834"/>
                              <a:gd name="T1" fmla="*/ 1742 h 1743"/>
                              <a:gd name="T2" fmla="*/ 7833 w 7834"/>
                              <a:gd name="T3" fmla="*/ 1742 h 1743"/>
                              <a:gd name="T4" fmla="*/ 7833 w 7834"/>
                              <a:gd name="T5" fmla="*/ 0 h 1743"/>
                              <a:gd name="T6" fmla="*/ 0 w 7834"/>
                              <a:gd name="T7" fmla="*/ 0 h 1743"/>
                              <a:gd name="T8" fmla="*/ 0 w 7834"/>
                              <a:gd name="T9" fmla="*/ 1742 h 1743"/>
                            </a:gdLst>
                            <a:ahLst/>
                            <a:cxnLst>
                              <a:cxn ang="0">
                                <a:pos x="T0" y="T1"/>
                              </a:cxn>
                              <a:cxn ang="0">
                                <a:pos x="T2" y="T3"/>
                              </a:cxn>
                              <a:cxn ang="0">
                                <a:pos x="T4" y="T5"/>
                              </a:cxn>
                              <a:cxn ang="0">
                                <a:pos x="T6" y="T7"/>
                              </a:cxn>
                              <a:cxn ang="0">
                                <a:pos x="T8" y="T9"/>
                              </a:cxn>
                            </a:cxnLst>
                            <a:rect l="0" t="0" r="r" b="b"/>
                            <a:pathLst>
                              <a:path w="7834" h="1743">
                                <a:moveTo>
                                  <a:pt x="0" y="1742"/>
                                </a:moveTo>
                                <a:lnTo>
                                  <a:pt x="7833" y="1742"/>
                                </a:lnTo>
                                <a:lnTo>
                                  <a:pt x="7833" y="0"/>
                                </a:lnTo>
                                <a:lnTo>
                                  <a:pt x="0" y="0"/>
                                </a:lnTo>
                                <a:lnTo>
                                  <a:pt x="0" y="1742"/>
                                </a:lnTo>
                                <a:close/>
                              </a:path>
                            </a:pathLst>
                          </a:custGeom>
                          <a:noFill/>
                          <a:ln w="317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92" y="9245"/>
                            <a:ext cx="152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C4CF2C" id="Group 6" o:spid="_x0000_s1026" style="position:absolute;margin-left:172.75pt;margin-top:456.2pt;width:391.95pt;height:87.4pt;z-index:-251661824;mso-position-horizontal-relative:page;mso-position-vertical-relative:page" coordorigin="3455,9124" coordsize="7839,1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" o:allowincell="f">
                <v:shape id="Freeform 7" o:spid="_x0000_s1027" style="position:absolute;left:3458;top:9127;width:7834;height:1743;visibility:visible;mso-wrap-style:square;v-text-anchor:top" coordsize="7834,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" path="m,1742r7833,l7833,,,,,1742xe" filled="f" strokecolor="#a6a6a6" strokeweight=".25pt">
                  <v:path arrowok="t" o:connecttype="custom" o:connectlocs="0,1742;7833,1742;7833,0;0,0;0,174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992;top:9245;width:1520;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">
                  <v:imagedata r:id="rId8" o:title=""/>
                </v:shape>
                <w10:wrap anchorx="page" anchory="page"/>
              </v:group>
            </w:pict>
          </mc:Fallback>
        </mc:AlternateContent>
      </w:r>
    </w:p>
    <w:p w:rsidR="00B47C30" w:rsidRDefault="00B47C30">
      <w:pPr>
        <w:pStyle w:val="BodyText"/>
        <w:kinsoku w:val="0"/>
        <w:overflowPunct w:val="0"/>
        <w:spacing w:before="8"/>
        <w:rPr>
          <w:rFonts w:ascii="Times New Roman" w:hAnsi="Times New Roman" w:cs="Times New Roman"/>
          <w:sz w:val="13"/>
          <w:szCs w:val="13"/>
        </w:rPr>
      </w:pPr>
    </w:p>
    <w:tbl>
      <w:tblPr>
        <w:tblW w:w="0" w:type="auto"/>
        <w:tblInd w:w="103" w:type="dxa"/>
        <w:tblLayout w:type="fixed"/>
        <w:tblCellMar>
          <w:left w:w="0" w:type="dxa"/>
          <w:right w:w="0" w:type="dxa"/>
        </w:tblCellMar>
        <w:tblLook w:val="0000" w:firstRow="0" w:lastRow="0" w:firstColumn="0" w:lastColumn="0" w:noHBand="0" w:noVBand="0"/>
      </w:tblPr>
      <w:tblGrid>
        <w:gridCol w:w="819"/>
        <w:gridCol w:w="4140"/>
        <w:gridCol w:w="6400"/>
      </w:tblGrid>
      <w:tr w:rsidR="00B47C30">
        <w:tblPrEx>
          <w:tblCellMar>
            <w:top w:w="0" w:type="dxa"/>
            <w:left w:w="0" w:type="dxa"/>
            <w:bottom w:w="0" w:type="dxa"/>
            <w:right w:w="0" w:type="dxa"/>
          </w:tblCellMar>
        </w:tblPrEx>
        <w:trPr>
          <w:trHeight w:hRule="exact" w:val="248"/>
        </w:trPr>
        <w:tc>
          <w:tcPr>
            <w:tcW w:w="819"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175"/>
              <w:rPr>
                <w:rFonts w:ascii="Times New Roman" w:hAnsi="Times New Roman" w:cs="Times New Roman"/>
              </w:rPr>
            </w:pPr>
            <w:r>
              <w:rPr>
                <w:b/>
                <w:bCs/>
                <w:color w:val="FFFFFF"/>
                <w:w w:val="99"/>
                <w:sz w:val="20"/>
                <w:szCs w:val="20"/>
              </w:rPr>
              <w:t>1</w:t>
            </w:r>
          </w:p>
        </w:tc>
        <w:tc>
          <w:tcPr>
            <w:tcW w:w="10540" w:type="dxa"/>
            <w:gridSpan w:val="2"/>
            <w:tcBorders>
              <w:top w:val="nil"/>
              <w:left w:val="nil"/>
              <w:bottom w:val="nil"/>
              <w:right w:val="nil"/>
            </w:tcBorders>
            <w:shd w:val="clear" w:color="auto" w:fill="339966"/>
          </w:tcPr>
          <w:p w:rsidR="00B47C30" w:rsidRDefault="00B47C30">
            <w:pPr>
              <w:pStyle w:val="TableParagraph"/>
              <w:kinsoku w:val="0"/>
              <w:overflowPunct w:val="0"/>
              <w:spacing w:line="229" w:lineRule="exact"/>
              <w:ind w:left="37"/>
              <w:rPr>
                <w:rFonts w:ascii="Times New Roman" w:hAnsi="Times New Roman" w:cs="Times New Roman"/>
              </w:rPr>
            </w:pPr>
            <w:r>
              <w:rPr>
                <w:b/>
                <w:bCs/>
                <w:color w:val="FFFFFF"/>
                <w:sz w:val="20"/>
                <w:szCs w:val="20"/>
              </w:rPr>
              <w:t>IDENTIFICATION OF THE SUBSTANCE/MIXTURE AND OF THE COMPANY/UNDERTAKING</w:t>
            </w:r>
          </w:p>
        </w:tc>
      </w:tr>
      <w:tr w:rsidR="00B47C30">
        <w:tblPrEx>
          <w:tblCellMar>
            <w:top w:w="0" w:type="dxa"/>
            <w:left w:w="0" w:type="dxa"/>
            <w:bottom w:w="0" w:type="dxa"/>
            <w:right w:w="0" w:type="dxa"/>
          </w:tblCellMar>
        </w:tblPrEx>
        <w:trPr>
          <w:trHeight w:hRule="exact" w:val="256"/>
        </w:trPr>
        <w:tc>
          <w:tcPr>
            <w:tcW w:w="819" w:type="dxa"/>
            <w:tcBorders>
              <w:top w:val="nil"/>
              <w:left w:val="nil"/>
              <w:bottom w:val="nil"/>
              <w:right w:val="nil"/>
            </w:tcBorders>
          </w:tcPr>
          <w:p w:rsidR="00B47C30" w:rsidRDefault="00B47C30">
            <w:pPr>
              <w:pStyle w:val="TableParagraph"/>
              <w:kinsoku w:val="0"/>
              <w:overflowPunct w:val="0"/>
              <w:spacing w:before="24"/>
              <w:ind w:left="381"/>
              <w:rPr>
                <w:rFonts w:ascii="Times New Roman" w:hAnsi="Times New Roman" w:cs="Times New Roman"/>
              </w:rPr>
            </w:pPr>
            <w:r>
              <w:rPr>
                <w:b/>
                <w:bCs/>
                <w:sz w:val="16"/>
                <w:szCs w:val="16"/>
              </w:rPr>
              <w:t>1.1</w:t>
            </w:r>
          </w:p>
        </w:tc>
        <w:tc>
          <w:tcPr>
            <w:tcW w:w="4140" w:type="dxa"/>
            <w:tcBorders>
              <w:top w:val="nil"/>
              <w:left w:val="nil"/>
              <w:bottom w:val="nil"/>
              <w:right w:val="nil"/>
            </w:tcBorders>
          </w:tcPr>
          <w:p w:rsidR="00B47C30" w:rsidRDefault="00B47C30">
            <w:pPr>
              <w:pStyle w:val="TableParagraph"/>
              <w:kinsoku w:val="0"/>
              <w:overflowPunct w:val="0"/>
              <w:spacing w:before="4"/>
              <w:ind w:left="32"/>
              <w:rPr>
                <w:rFonts w:ascii="Times New Roman" w:hAnsi="Times New Roman" w:cs="Times New Roman"/>
              </w:rPr>
            </w:pPr>
            <w:r>
              <w:rPr>
                <w:b/>
                <w:bCs/>
                <w:sz w:val="18"/>
                <w:szCs w:val="18"/>
              </w:rPr>
              <w:t>Product identifier</w:t>
            </w:r>
          </w:p>
        </w:tc>
        <w:tc>
          <w:tcPr>
            <w:tcW w:w="6400"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243"/>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3"/>
              <w:ind w:left="28"/>
              <w:rPr>
                <w:rFonts w:ascii="Times New Roman" w:hAnsi="Times New Roman" w:cs="Times New Roman"/>
              </w:rPr>
            </w:pPr>
            <w:r>
              <w:rPr>
                <w:sz w:val="16"/>
                <w:szCs w:val="16"/>
              </w:rPr>
              <w:t>Product Name</w:t>
            </w:r>
          </w:p>
        </w:tc>
        <w:tc>
          <w:tcPr>
            <w:tcW w:w="6400" w:type="dxa"/>
            <w:tcBorders>
              <w:top w:val="nil"/>
              <w:left w:val="nil"/>
              <w:bottom w:val="nil"/>
              <w:right w:val="nil"/>
            </w:tcBorders>
          </w:tcPr>
          <w:p w:rsidR="00B47C30" w:rsidRDefault="00B47C30">
            <w:pPr>
              <w:pStyle w:val="TableParagraph"/>
              <w:kinsoku w:val="0"/>
              <w:overflowPunct w:val="0"/>
              <w:spacing w:before="13"/>
              <w:ind w:left="516"/>
              <w:rPr>
                <w:rFonts w:ascii="Times New Roman" w:hAnsi="Times New Roman" w:cs="Times New Roman"/>
              </w:rPr>
            </w:pPr>
            <w:r>
              <w:rPr>
                <w:sz w:val="16"/>
                <w:szCs w:val="16"/>
              </w:rPr>
              <w:t>Bio Blocks</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5"/>
              <w:ind w:left="28"/>
              <w:rPr>
                <w:rFonts w:ascii="Times New Roman" w:hAnsi="Times New Roman" w:cs="Times New Roman"/>
              </w:rPr>
            </w:pPr>
            <w:r>
              <w:rPr>
                <w:sz w:val="16"/>
                <w:szCs w:val="16"/>
              </w:rPr>
              <w:t>Trade name</w:t>
            </w: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BB</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5"/>
              <w:ind w:left="28"/>
              <w:rPr>
                <w:rFonts w:ascii="Times New Roman" w:hAnsi="Times New Roman" w:cs="Times New Roman"/>
              </w:rPr>
            </w:pPr>
            <w:r>
              <w:rPr>
                <w:sz w:val="16"/>
                <w:szCs w:val="16"/>
              </w:rPr>
              <w:t>CAS No.</w:t>
            </w:r>
          </w:p>
        </w:tc>
        <w:tc>
          <w:tcPr>
            <w:tcW w:w="6400" w:type="dxa"/>
            <w:tcBorders>
              <w:top w:val="nil"/>
              <w:left w:val="nil"/>
              <w:bottom w:val="nil"/>
              <w:right w:val="nil"/>
            </w:tcBorders>
          </w:tcPr>
          <w:p w:rsidR="00B47C30" w:rsidRDefault="00B47C30">
            <w:pPr>
              <w:pStyle w:val="TableParagraph"/>
              <w:kinsoku w:val="0"/>
              <w:overflowPunct w:val="0"/>
              <w:spacing w:before="15"/>
              <w:ind w:left="3312" w:right="2813"/>
              <w:jc w:val="center"/>
              <w:rPr>
                <w:rFonts w:ascii="Times New Roman" w:hAnsi="Times New Roman" w:cs="Times New Roman"/>
              </w:rPr>
            </w:pPr>
            <w:r>
              <w:rPr>
                <w:sz w:val="16"/>
                <w:szCs w:val="16"/>
              </w:rPr>
              <w:t>n/a</w:t>
            </w:r>
          </w:p>
        </w:tc>
      </w:tr>
      <w:tr w:rsidR="00B47C30">
        <w:tblPrEx>
          <w:tblCellMar>
            <w:top w:w="0" w:type="dxa"/>
            <w:left w:w="0" w:type="dxa"/>
            <w:bottom w:w="0" w:type="dxa"/>
            <w:right w:w="0" w:type="dxa"/>
          </w:tblCellMar>
        </w:tblPrEx>
        <w:trPr>
          <w:trHeight w:hRule="exact" w:val="359"/>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5"/>
              <w:ind w:left="28"/>
              <w:rPr>
                <w:rFonts w:ascii="Times New Roman" w:hAnsi="Times New Roman" w:cs="Times New Roman"/>
              </w:rPr>
            </w:pPr>
            <w:r>
              <w:rPr>
                <w:sz w:val="16"/>
                <w:szCs w:val="16"/>
              </w:rPr>
              <w:t>EINECS No.</w:t>
            </w:r>
          </w:p>
        </w:tc>
        <w:tc>
          <w:tcPr>
            <w:tcW w:w="6400" w:type="dxa"/>
            <w:tcBorders>
              <w:top w:val="nil"/>
              <w:left w:val="nil"/>
              <w:bottom w:val="nil"/>
              <w:right w:val="nil"/>
            </w:tcBorders>
          </w:tcPr>
          <w:p w:rsidR="00B47C30" w:rsidRDefault="00B47C30">
            <w:pPr>
              <w:pStyle w:val="TableParagraph"/>
              <w:kinsoku w:val="0"/>
              <w:overflowPunct w:val="0"/>
              <w:spacing w:before="15"/>
              <w:ind w:left="3312" w:right="2813"/>
              <w:jc w:val="center"/>
              <w:rPr>
                <w:rFonts w:ascii="Times New Roman" w:hAnsi="Times New Roman" w:cs="Times New Roman"/>
              </w:rPr>
            </w:pPr>
            <w:r>
              <w:rPr>
                <w:sz w:val="16"/>
                <w:szCs w:val="16"/>
              </w:rPr>
              <w:t>n/a</w:t>
            </w:r>
          </w:p>
        </w:tc>
      </w:tr>
      <w:tr w:rsidR="00B47C30">
        <w:tblPrEx>
          <w:tblCellMar>
            <w:top w:w="0" w:type="dxa"/>
            <w:left w:w="0" w:type="dxa"/>
            <w:bottom w:w="0" w:type="dxa"/>
            <w:right w:w="0" w:type="dxa"/>
          </w:tblCellMar>
        </w:tblPrEx>
        <w:trPr>
          <w:trHeight w:hRule="exact" w:val="377"/>
        </w:trPr>
        <w:tc>
          <w:tcPr>
            <w:tcW w:w="819" w:type="dxa"/>
            <w:tcBorders>
              <w:top w:val="nil"/>
              <w:left w:val="nil"/>
              <w:bottom w:val="nil"/>
              <w:right w:val="nil"/>
            </w:tcBorders>
          </w:tcPr>
          <w:p w:rsidR="00B47C30" w:rsidRDefault="00B47C30">
            <w:pPr>
              <w:pStyle w:val="TableParagraph"/>
              <w:kinsoku w:val="0"/>
              <w:overflowPunct w:val="0"/>
              <w:spacing w:before="7"/>
              <w:rPr>
                <w:rFonts w:ascii="Times New Roman" w:hAnsi="Times New Roman" w:cs="Times New Roman"/>
                <w:sz w:val="12"/>
                <w:szCs w:val="12"/>
              </w:rPr>
            </w:pPr>
          </w:p>
          <w:p w:rsidR="00B47C30" w:rsidRDefault="00B47C30">
            <w:pPr>
              <w:pStyle w:val="TableParagraph"/>
              <w:kinsoku w:val="0"/>
              <w:overflowPunct w:val="0"/>
              <w:ind w:left="381"/>
              <w:rPr>
                <w:rFonts w:ascii="Times New Roman" w:hAnsi="Times New Roman" w:cs="Times New Roman"/>
              </w:rPr>
            </w:pPr>
            <w:r>
              <w:rPr>
                <w:b/>
                <w:bCs/>
                <w:sz w:val="16"/>
                <w:szCs w:val="16"/>
              </w:rPr>
              <w:t>1.2</w:t>
            </w:r>
          </w:p>
        </w:tc>
        <w:tc>
          <w:tcPr>
            <w:tcW w:w="10540" w:type="dxa"/>
            <w:gridSpan w:val="2"/>
            <w:tcBorders>
              <w:top w:val="nil"/>
              <w:left w:val="nil"/>
              <w:bottom w:val="nil"/>
              <w:right w:val="nil"/>
            </w:tcBorders>
          </w:tcPr>
          <w:p w:rsidR="00B47C30" w:rsidRDefault="00B47C30">
            <w:pPr>
              <w:pStyle w:val="TableParagraph"/>
              <w:kinsoku w:val="0"/>
              <w:overflowPunct w:val="0"/>
              <w:spacing w:before="125"/>
              <w:ind w:left="32"/>
              <w:rPr>
                <w:rFonts w:ascii="Times New Roman" w:hAnsi="Times New Roman" w:cs="Times New Roman"/>
              </w:rPr>
            </w:pPr>
            <w:r>
              <w:rPr>
                <w:b/>
                <w:bCs/>
                <w:sz w:val="18"/>
                <w:szCs w:val="18"/>
              </w:rPr>
              <w:t>Relevant identified uses of the substance or mixture and uses advised against</w:t>
            </w:r>
          </w:p>
        </w:tc>
      </w:tr>
      <w:tr w:rsidR="00B47C30">
        <w:tblPrEx>
          <w:tblCellMar>
            <w:top w:w="0" w:type="dxa"/>
            <w:left w:w="0" w:type="dxa"/>
            <w:bottom w:w="0" w:type="dxa"/>
            <w:right w:w="0" w:type="dxa"/>
          </w:tblCellMar>
        </w:tblPrEx>
        <w:trPr>
          <w:trHeight w:hRule="exact" w:val="358"/>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3"/>
              <w:ind w:left="28"/>
              <w:rPr>
                <w:rFonts w:ascii="Times New Roman" w:hAnsi="Times New Roman" w:cs="Times New Roman"/>
              </w:rPr>
            </w:pPr>
            <w:r>
              <w:rPr>
                <w:sz w:val="16"/>
                <w:szCs w:val="16"/>
              </w:rPr>
              <w:t>Identified use(s)</w:t>
            </w:r>
          </w:p>
        </w:tc>
        <w:tc>
          <w:tcPr>
            <w:tcW w:w="6400" w:type="dxa"/>
            <w:tcBorders>
              <w:top w:val="nil"/>
              <w:left w:val="nil"/>
              <w:bottom w:val="nil"/>
              <w:right w:val="nil"/>
            </w:tcBorders>
          </w:tcPr>
          <w:p w:rsidR="00B47C30" w:rsidRDefault="00B47C30">
            <w:pPr>
              <w:pStyle w:val="TableParagraph"/>
              <w:kinsoku w:val="0"/>
              <w:overflowPunct w:val="0"/>
              <w:spacing w:before="13"/>
              <w:ind w:left="516"/>
              <w:rPr>
                <w:rFonts w:ascii="Times New Roman" w:hAnsi="Times New Roman" w:cs="Times New Roman"/>
              </w:rPr>
            </w:pPr>
            <w:r>
              <w:rPr>
                <w:sz w:val="16"/>
                <w:szCs w:val="16"/>
              </w:rPr>
              <w:t>Biological urinal and channel block.</w:t>
            </w:r>
          </w:p>
        </w:tc>
      </w:tr>
      <w:tr w:rsidR="00B47C30">
        <w:tblPrEx>
          <w:tblCellMar>
            <w:top w:w="0" w:type="dxa"/>
            <w:left w:w="0" w:type="dxa"/>
            <w:bottom w:w="0" w:type="dxa"/>
            <w:right w:w="0" w:type="dxa"/>
          </w:tblCellMar>
        </w:tblPrEx>
        <w:trPr>
          <w:trHeight w:hRule="exact" w:val="377"/>
        </w:trPr>
        <w:tc>
          <w:tcPr>
            <w:tcW w:w="819" w:type="dxa"/>
            <w:tcBorders>
              <w:top w:val="nil"/>
              <w:left w:val="nil"/>
              <w:bottom w:val="nil"/>
              <w:right w:val="nil"/>
            </w:tcBorders>
          </w:tcPr>
          <w:p w:rsidR="00B47C30" w:rsidRDefault="00B47C30">
            <w:pPr>
              <w:pStyle w:val="TableParagraph"/>
              <w:kinsoku w:val="0"/>
              <w:overflowPunct w:val="0"/>
              <w:spacing w:before="7"/>
              <w:rPr>
                <w:rFonts w:ascii="Times New Roman" w:hAnsi="Times New Roman" w:cs="Times New Roman"/>
                <w:sz w:val="12"/>
                <w:szCs w:val="12"/>
              </w:rPr>
            </w:pPr>
          </w:p>
          <w:p w:rsidR="00B47C30" w:rsidRDefault="00B47C30">
            <w:pPr>
              <w:pStyle w:val="TableParagraph"/>
              <w:kinsoku w:val="0"/>
              <w:overflowPunct w:val="0"/>
              <w:ind w:left="381"/>
              <w:rPr>
                <w:rFonts w:ascii="Times New Roman" w:hAnsi="Times New Roman" w:cs="Times New Roman"/>
              </w:rPr>
            </w:pPr>
            <w:r>
              <w:rPr>
                <w:b/>
                <w:bCs/>
                <w:sz w:val="16"/>
                <w:szCs w:val="16"/>
              </w:rPr>
              <w:t>1.3</w:t>
            </w:r>
          </w:p>
        </w:tc>
        <w:tc>
          <w:tcPr>
            <w:tcW w:w="10540" w:type="dxa"/>
            <w:gridSpan w:val="2"/>
            <w:tcBorders>
              <w:top w:val="nil"/>
              <w:left w:val="nil"/>
              <w:bottom w:val="nil"/>
              <w:right w:val="nil"/>
            </w:tcBorders>
          </w:tcPr>
          <w:p w:rsidR="00B47C30" w:rsidRDefault="00B47C30">
            <w:pPr>
              <w:pStyle w:val="TableParagraph"/>
              <w:kinsoku w:val="0"/>
              <w:overflowPunct w:val="0"/>
              <w:spacing w:before="125"/>
              <w:ind w:left="32"/>
              <w:rPr>
                <w:rFonts w:ascii="Times New Roman" w:hAnsi="Times New Roman" w:cs="Times New Roman"/>
              </w:rPr>
            </w:pPr>
            <w:r>
              <w:rPr>
                <w:b/>
                <w:bCs/>
                <w:sz w:val="18"/>
                <w:szCs w:val="18"/>
              </w:rPr>
              <w:t>Details of the supplier of the safety data sheet</w:t>
            </w:r>
          </w:p>
        </w:tc>
      </w:tr>
      <w:tr w:rsidR="00B47C30">
        <w:tblPrEx>
          <w:tblCellMar>
            <w:top w:w="0" w:type="dxa"/>
            <w:left w:w="0" w:type="dxa"/>
            <w:bottom w:w="0" w:type="dxa"/>
            <w:right w:w="0" w:type="dxa"/>
          </w:tblCellMar>
        </w:tblPrEx>
        <w:trPr>
          <w:trHeight w:hRule="exact" w:val="243"/>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3"/>
              <w:ind w:left="28"/>
              <w:rPr>
                <w:rFonts w:ascii="Times New Roman" w:hAnsi="Times New Roman" w:cs="Times New Roman"/>
              </w:rPr>
            </w:pPr>
            <w:r>
              <w:rPr>
                <w:sz w:val="16"/>
                <w:szCs w:val="16"/>
              </w:rPr>
              <w:t>Company Identification</w:t>
            </w:r>
          </w:p>
        </w:tc>
        <w:tc>
          <w:tcPr>
            <w:tcW w:w="6400" w:type="dxa"/>
            <w:tcBorders>
              <w:top w:val="nil"/>
              <w:left w:val="nil"/>
              <w:bottom w:val="nil"/>
              <w:right w:val="nil"/>
            </w:tcBorders>
          </w:tcPr>
          <w:p w:rsidR="00B47C30" w:rsidRDefault="009C25C8">
            <w:pPr>
              <w:pStyle w:val="TableParagraph"/>
              <w:kinsoku w:val="0"/>
              <w:overflowPunct w:val="0"/>
              <w:spacing w:before="13"/>
              <w:ind w:left="516"/>
              <w:rPr>
                <w:rFonts w:ascii="Times New Roman" w:hAnsi="Times New Roman" w:cs="Times New Roman"/>
              </w:rPr>
            </w:pPr>
            <w:r>
              <w:rPr>
                <w:sz w:val="16"/>
                <w:szCs w:val="16"/>
              </w:rPr>
              <w:t>Maclin Sourcing Solutions Ltd</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5"/>
              <w:ind w:left="28"/>
              <w:rPr>
                <w:rFonts w:ascii="Times New Roman" w:hAnsi="Times New Roman" w:cs="Times New Roman"/>
              </w:rPr>
            </w:pPr>
            <w:r>
              <w:rPr>
                <w:sz w:val="16"/>
                <w:szCs w:val="16"/>
              </w:rPr>
              <w:t>Company Address</w:t>
            </w:r>
          </w:p>
        </w:tc>
        <w:tc>
          <w:tcPr>
            <w:tcW w:w="6400" w:type="dxa"/>
            <w:tcBorders>
              <w:top w:val="nil"/>
              <w:left w:val="nil"/>
              <w:bottom w:val="nil"/>
              <w:right w:val="nil"/>
            </w:tcBorders>
          </w:tcPr>
          <w:p w:rsidR="00B47C30" w:rsidRDefault="009C25C8">
            <w:pPr>
              <w:pStyle w:val="TableParagraph"/>
              <w:kinsoku w:val="0"/>
              <w:overflowPunct w:val="0"/>
              <w:spacing w:before="15"/>
              <w:ind w:left="516"/>
              <w:rPr>
                <w:rFonts w:ascii="Times New Roman" w:hAnsi="Times New Roman" w:cs="Times New Roman"/>
              </w:rPr>
            </w:pPr>
            <w:r>
              <w:rPr>
                <w:sz w:val="16"/>
                <w:szCs w:val="16"/>
              </w:rPr>
              <w:t>Unit A3 Risby Business Park, Newmarket Road, Risby, Suffolk, IP28 6RD</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5"/>
              <w:ind w:left="28"/>
              <w:rPr>
                <w:rFonts w:ascii="Times New Roman" w:hAnsi="Times New Roman" w:cs="Times New Roman"/>
              </w:rPr>
            </w:pPr>
            <w:r>
              <w:rPr>
                <w:sz w:val="16"/>
                <w:szCs w:val="16"/>
              </w:rPr>
              <w:t>Telephone</w:t>
            </w: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0044 (0) 1</w:t>
            </w:r>
            <w:r w:rsidR="009C25C8">
              <w:rPr>
                <w:sz w:val="16"/>
                <w:szCs w:val="16"/>
              </w:rPr>
              <w:t>284 810887</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5"/>
              <w:ind w:left="28"/>
              <w:rPr>
                <w:rFonts w:ascii="Times New Roman" w:hAnsi="Times New Roman" w:cs="Times New Roman"/>
              </w:rPr>
            </w:pPr>
            <w:r>
              <w:rPr>
                <w:sz w:val="16"/>
                <w:szCs w:val="16"/>
              </w:rPr>
              <w:t>Fax</w:t>
            </w: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 xml:space="preserve">0044 (0) </w:t>
            </w:r>
            <w:r w:rsidR="009C25C8">
              <w:rPr>
                <w:sz w:val="16"/>
                <w:szCs w:val="16"/>
              </w:rPr>
              <w:t>1284 810908</w:t>
            </w:r>
          </w:p>
        </w:tc>
      </w:tr>
      <w:tr w:rsidR="00B47C30">
        <w:tblPrEx>
          <w:tblCellMar>
            <w:top w:w="0" w:type="dxa"/>
            <w:left w:w="0" w:type="dxa"/>
            <w:bottom w:w="0" w:type="dxa"/>
            <w:right w:w="0" w:type="dxa"/>
          </w:tblCellMar>
        </w:tblPrEx>
        <w:trPr>
          <w:trHeight w:hRule="exact" w:val="359"/>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5"/>
              <w:ind w:left="28"/>
              <w:rPr>
                <w:rFonts w:ascii="Times New Roman" w:hAnsi="Times New Roman" w:cs="Times New Roman"/>
              </w:rPr>
            </w:pPr>
            <w:r>
              <w:rPr>
                <w:sz w:val="16"/>
                <w:szCs w:val="16"/>
              </w:rPr>
              <w:t>E-Mail (competent person)</w:t>
            </w:r>
          </w:p>
        </w:tc>
        <w:tc>
          <w:tcPr>
            <w:tcW w:w="6400" w:type="dxa"/>
            <w:tcBorders>
              <w:top w:val="nil"/>
              <w:left w:val="nil"/>
              <w:bottom w:val="nil"/>
              <w:right w:val="nil"/>
            </w:tcBorders>
          </w:tcPr>
          <w:p w:rsidR="00B47C30" w:rsidRPr="009C25C8" w:rsidRDefault="009C25C8">
            <w:pPr>
              <w:pStyle w:val="TableParagraph"/>
              <w:kinsoku w:val="0"/>
              <w:overflowPunct w:val="0"/>
              <w:spacing w:before="15"/>
              <w:ind w:left="516"/>
              <w:rPr>
                <w:sz w:val="16"/>
                <w:szCs w:val="16"/>
              </w:rPr>
            </w:pPr>
            <w:r>
              <w:rPr>
                <w:sz w:val="16"/>
                <w:szCs w:val="16"/>
              </w:rPr>
              <w:t>info@maclingroup.co.uk</w:t>
            </w:r>
          </w:p>
        </w:tc>
      </w:tr>
      <w:tr w:rsidR="00B47C30">
        <w:tblPrEx>
          <w:tblCellMar>
            <w:top w:w="0" w:type="dxa"/>
            <w:left w:w="0" w:type="dxa"/>
            <w:bottom w:w="0" w:type="dxa"/>
            <w:right w:w="0" w:type="dxa"/>
          </w:tblCellMar>
        </w:tblPrEx>
        <w:trPr>
          <w:trHeight w:hRule="exact" w:val="377"/>
        </w:trPr>
        <w:tc>
          <w:tcPr>
            <w:tcW w:w="819" w:type="dxa"/>
            <w:tcBorders>
              <w:top w:val="nil"/>
              <w:left w:val="nil"/>
              <w:bottom w:val="nil"/>
              <w:right w:val="nil"/>
            </w:tcBorders>
          </w:tcPr>
          <w:p w:rsidR="00B47C30" w:rsidRDefault="00B47C30">
            <w:pPr>
              <w:pStyle w:val="TableParagraph"/>
              <w:kinsoku w:val="0"/>
              <w:overflowPunct w:val="0"/>
              <w:spacing w:before="7"/>
              <w:rPr>
                <w:rFonts w:ascii="Times New Roman" w:hAnsi="Times New Roman" w:cs="Times New Roman"/>
                <w:sz w:val="12"/>
                <w:szCs w:val="12"/>
              </w:rPr>
            </w:pPr>
          </w:p>
          <w:p w:rsidR="00B47C30" w:rsidRDefault="00B47C30">
            <w:pPr>
              <w:pStyle w:val="TableParagraph"/>
              <w:kinsoku w:val="0"/>
              <w:overflowPunct w:val="0"/>
              <w:ind w:left="381"/>
              <w:rPr>
                <w:rFonts w:ascii="Times New Roman" w:hAnsi="Times New Roman" w:cs="Times New Roman"/>
              </w:rPr>
            </w:pPr>
            <w:r>
              <w:rPr>
                <w:b/>
                <w:bCs/>
                <w:sz w:val="16"/>
                <w:szCs w:val="16"/>
              </w:rPr>
              <w:t>1.4</w:t>
            </w:r>
          </w:p>
        </w:tc>
        <w:tc>
          <w:tcPr>
            <w:tcW w:w="4140" w:type="dxa"/>
            <w:tcBorders>
              <w:top w:val="nil"/>
              <w:left w:val="nil"/>
              <w:bottom w:val="nil"/>
              <w:right w:val="nil"/>
            </w:tcBorders>
          </w:tcPr>
          <w:p w:rsidR="00B47C30" w:rsidRDefault="00B47C30">
            <w:pPr>
              <w:pStyle w:val="TableParagraph"/>
              <w:kinsoku w:val="0"/>
              <w:overflowPunct w:val="0"/>
              <w:spacing w:before="125"/>
              <w:ind w:left="32"/>
              <w:rPr>
                <w:rFonts w:ascii="Times New Roman" w:hAnsi="Times New Roman" w:cs="Times New Roman"/>
              </w:rPr>
            </w:pPr>
            <w:r>
              <w:rPr>
                <w:b/>
                <w:bCs/>
                <w:sz w:val="18"/>
                <w:szCs w:val="18"/>
              </w:rPr>
              <w:t>Emergency telephone number</w:t>
            </w:r>
          </w:p>
        </w:tc>
        <w:tc>
          <w:tcPr>
            <w:tcW w:w="6400"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76"/>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3"/>
              <w:ind w:left="28"/>
              <w:rPr>
                <w:rFonts w:ascii="Times New Roman" w:hAnsi="Times New Roman" w:cs="Times New Roman"/>
              </w:rPr>
            </w:pPr>
            <w:r>
              <w:rPr>
                <w:sz w:val="16"/>
                <w:szCs w:val="16"/>
              </w:rPr>
              <w:t>Emergency Phone No.</w:t>
            </w:r>
          </w:p>
        </w:tc>
        <w:tc>
          <w:tcPr>
            <w:tcW w:w="6400" w:type="dxa"/>
            <w:tcBorders>
              <w:top w:val="nil"/>
              <w:left w:val="nil"/>
              <w:bottom w:val="nil"/>
              <w:right w:val="nil"/>
            </w:tcBorders>
          </w:tcPr>
          <w:p w:rsidR="00B47C30" w:rsidRDefault="009C25C8">
            <w:pPr>
              <w:pStyle w:val="TableParagraph"/>
              <w:kinsoku w:val="0"/>
              <w:overflowPunct w:val="0"/>
              <w:spacing w:before="13"/>
              <w:ind w:left="516"/>
              <w:rPr>
                <w:rFonts w:ascii="Times New Roman" w:hAnsi="Times New Roman" w:cs="Times New Roman"/>
              </w:rPr>
            </w:pPr>
            <w:r>
              <w:rPr>
                <w:sz w:val="16"/>
                <w:szCs w:val="16"/>
              </w:rPr>
              <w:t>0044 (0) 1284 810887</w:t>
            </w:r>
            <w:r>
              <w:rPr>
                <w:sz w:val="16"/>
                <w:szCs w:val="16"/>
              </w:rPr>
              <w:t xml:space="preserve"> </w:t>
            </w:r>
            <w:bookmarkStart w:id="0" w:name="_GoBack"/>
            <w:bookmarkEnd w:id="0"/>
            <w:r w:rsidR="00B47C30">
              <w:rPr>
                <w:sz w:val="16"/>
                <w:szCs w:val="16"/>
              </w:rPr>
              <w:t>(office hours only)</w:t>
            </w:r>
          </w:p>
        </w:tc>
      </w:tr>
      <w:tr w:rsidR="00B47C30">
        <w:tblPrEx>
          <w:tblCellMar>
            <w:top w:w="0" w:type="dxa"/>
            <w:left w:w="0" w:type="dxa"/>
            <w:bottom w:w="0" w:type="dxa"/>
            <w:right w:w="0" w:type="dxa"/>
          </w:tblCellMar>
        </w:tblPrEx>
        <w:trPr>
          <w:trHeight w:hRule="exact" w:val="247"/>
        </w:trPr>
        <w:tc>
          <w:tcPr>
            <w:tcW w:w="819"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175"/>
              <w:rPr>
                <w:rFonts w:ascii="Times New Roman" w:hAnsi="Times New Roman" w:cs="Times New Roman"/>
              </w:rPr>
            </w:pPr>
            <w:r>
              <w:rPr>
                <w:b/>
                <w:bCs/>
                <w:color w:val="FFFFFF"/>
                <w:w w:val="99"/>
                <w:sz w:val="20"/>
                <w:szCs w:val="20"/>
              </w:rPr>
              <w:t>2</w:t>
            </w:r>
          </w:p>
        </w:tc>
        <w:tc>
          <w:tcPr>
            <w:tcW w:w="4140"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37"/>
              <w:rPr>
                <w:rFonts w:ascii="Times New Roman" w:hAnsi="Times New Roman" w:cs="Times New Roman"/>
              </w:rPr>
            </w:pPr>
            <w:r>
              <w:rPr>
                <w:b/>
                <w:bCs/>
                <w:color w:val="FFFFFF"/>
                <w:sz w:val="20"/>
                <w:szCs w:val="20"/>
              </w:rPr>
              <w:t>HAZARDS IDENTIFICATION</w:t>
            </w:r>
          </w:p>
        </w:tc>
        <w:tc>
          <w:tcPr>
            <w:tcW w:w="6400" w:type="dxa"/>
            <w:tcBorders>
              <w:top w:val="nil"/>
              <w:left w:val="nil"/>
              <w:bottom w:val="nil"/>
              <w:right w:val="nil"/>
            </w:tcBorders>
            <w:shd w:val="clear" w:color="auto" w:fill="339966"/>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258"/>
        </w:trPr>
        <w:tc>
          <w:tcPr>
            <w:tcW w:w="819" w:type="dxa"/>
            <w:tcBorders>
              <w:top w:val="nil"/>
              <w:left w:val="nil"/>
              <w:bottom w:val="nil"/>
              <w:right w:val="nil"/>
            </w:tcBorders>
          </w:tcPr>
          <w:p w:rsidR="00B47C30" w:rsidRDefault="00B47C30">
            <w:pPr>
              <w:pStyle w:val="TableParagraph"/>
              <w:kinsoku w:val="0"/>
              <w:overflowPunct w:val="0"/>
              <w:spacing w:before="24"/>
              <w:ind w:left="381"/>
              <w:rPr>
                <w:rFonts w:ascii="Times New Roman" w:hAnsi="Times New Roman" w:cs="Times New Roman"/>
              </w:rPr>
            </w:pPr>
            <w:r>
              <w:rPr>
                <w:b/>
                <w:bCs/>
                <w:sz w:val="16"/>
                <w:szCs w:val="16"/>
              </w:rPr>
              <w:t>2.1</w:t>
            </w:r>
          </w:p>
        </w:tc>
        <w:tc>
          <w:tcPr>
            <w:tcW w:w="4140" w:type="dxa"/>
            <w:tcBorders>
              <w:top w:val="nil"/>
              <w:left w:val="nil"/>
              <w:bottom w:val="nil"/>
              <w:right w:val="nil"/>
            </w:tcBorders>
          </w:tcPr>
          <w:p w:rsidR="00B47C30" w:rsidRDefault="00B47C30">
            <w:pPr>
              <w:pStyle w:val="TableParagraph"/>
              <w:kinsoku w:val="0"/>
              <w:overflowPunct w:val="0"/>
              <w:spacing w:before="16"/>
              <w:ind w:left="30"/>
              <w:rPr>
                <w:rFonts w:ascii="Times New Roman" w:hAnsi="Times New Roman" w:cs="Times New Roman"/>
              </w:rPr>
            </w:pPr>
            <w:r>
              <w:rPr>
                <w:rFonts w:ascii="Arial" w:hAnsi="Arial" w:cs="Arial"/>
                <w:b/>
                <w:bCs/>
                <w:sz w:val="18"/>
                <w:szCs w:val="18"/>
              </w:rPr>
              <w:t>Classification of the substance or mixture</w:t>
            </w:r>
          </w:p>
        </w:tc>
        <w:tc>
          <w:tcPr>
            <w:tcW w:w="6400" w:type="dxa"/>
            <w:tcBorders>
              <w:top w:val="nil"/>
              <w:left w:val="nil"/>
              <w:bottom w:val="nil"/>
              <w:right w:val="nil"/>
            </w:tcBorders>
          </w:tcPr>
          <w:p w:rsidR="00B47C30" w:rsidRDefault="00B47C30">
            <w:pPr>
              <w:pStyle w:val="TableParagraph"/>
              <w:kinsoku w:val="0"/>
              <w:overflowPunct w:val="0"/>
              <w:spacing w:before="24"/>
              <w:ind w:left="516"/>
              <w:rPr>
                <w:rFonts w:ascii="Times New Roman" w:hAnsi="Times New Roman" w:cs="Times New Roman"/>
              </w:rPr>
            </w:pPr>
            <w:r>
              <w:rPr>
                <w:sz w:val="16"/>
                <w:szCs w:val="16"/>
              </w:rPr>
              <w:t>Eye Dam.1 - H318 Causes serious eye damage</w:t>
            </w:r>
          </w:p>
        </w:tc>
      </w:tr>
      <w:tr w:rsidR="00B47C30">
        <w:tblPrEx>
          <w:tblCellMar>
            <w:top w:w="0" w:type="dxa"/>
            <w:left w:w="0" w:type="dxa"/>
            <w:bottom w:w="0" w:type="dxa"/>
            <w:right w:w="0" w:type="dxa"/>
          </w:tblCellMar>
        </w:tblPrEx>
        <w:trPr>
          <w:trHeight w:hRule="exact" w:val="241"/>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2"/>
              <w:ind w:left="516"/>
              <w:rPr>
                <w:rFonts w:ascii="Times New Roman" w:hAnsi="Times New Roman" w:cs="Times New Roman"/>
              </w:rPr>
            </w:pPr>
            <w:r>
              <w:rPr>
                <w:sz w:val="16"/>
                <w:szCs w:val="16"/>
              </w:rPr>
              <w:t>Skin irritation Cat.2 - H315 Causes skin irritation</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Aqua Chronic 3; H412</w:t>
            </w:r>
          </w:p>
        </w:tc>
      </w:tr>
      <w:tr w:rsidR="00B47C30">
        <w:tblPrEx>
          <w:tblCellMar>
            <w:top w:w="0" w:type="dxa"/>
            <w:left w:w="0" w:type="dxa"/>
            <w:bottom w:w="0" w:type="dxa"/>
            <w:right w:w="0" w:type="dxa"/>
          </w:tblCellMar>
        </w:tblPrEx>
        <w:trPr>
          <w:trHeight w:hRule="exact" w:val="485"/>
        </w:trPr>
        <w:tc>
          <w:tcPr>
            <w:tcW w:w="819" w:type="dxa"/>
            <w:tcBorders>
              <w:top w:val="nil"/>
              <w:left w:val="nil"/>
              <w:bottom w:val="nil"/>
              <w:right w:val="nil"/>
            </w:tcBorders>
          </w:tcPr>
          <w:p w:rsidR="00B47C30" w:rsidRDefault="00B47C30">
            <w:pPr>
              <w:pStyle w:val="TableParagraph"/>
              <w:kinsoku w:val="0"/>
              <w:overflowPunct w:val="0"/>
              <w:spacing w:before="15"/>
              <w:ind w:left="381"/>
              <w:rPr>
                <w:rFonts w:ascii="Times New Roman" w:hAnsi="Times New Roman" w:cs="Times New Roman"/>
              </w:rPr>
            </w:pPr>
            <w:r>
              <w:rPr>
                <w:b/>
                <w:bCs/>
                <w:sz w:val="16"/>
                <w:szCs w:val="16"/>
              </w:rPr>
              <w:t>2.1</w:t>
            </w:r>
          </w:p>
        </w:tc>
        <w:tc>
          <w:tcPr>
            <w:tcW w:w="4140" w:type="dxa"/>
            <w:tcBorders>
              <w:top w:val="nil"/>
              <w:left w:val="nil"/>
              <w:bottom w:val="nil"/>
              <w:right w:val="nil"/>
            </w:tcBorders>
          </w:tcPr>
          <w:p w:rsidR="00B47C30" w:rsidRDefault="00B47C30">
            <w:pPr>
              <w:pStyle w:val="TableParagraph"/>
              <w:kinsoku w:val="0"/>
              <w:overflowPunct w:val="0"/>
              <w:spacing w:before="25"/>
              <w:ind w:left="28"/>
              <w:rPr>
                <w:rFonts w:ascii="Times New Roman" w:hAnsi="Times New Roman" w:cs="Times New Roman"/>
              </w:rPr>
            </w:pPr>
            <w:r>
              <w:rPr>
                <w:rFonts w:ascii="Arial" w:hAnsi="Arial" w:cs="Arial"/>
                <w:sz w:val="16"/>
                <w:szCs w:val="16"/>
              </w:rPr>
              <w:t>Regulation (EC) No. 1272/2008</w:t>
            </w: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Classification according to Regulation (EC) No 1272/2008 (CLP)</w:t>
            </w:r>
          </w:p>
        </w:tc>
      </w:tr>
      <w:tr w:rsidR="00B47C30">
        <w:tblPrEx>
          <w:tblCellMar>
            <w:top w:w="0" w:type="dxa"/>
            <w:left w:w="0" w:type="dxa"/>
            <w:bottom w:w="0" w:type="dxa"/>
            <w:right w:w="0" w:type="dxa"/>
          </w:tblCellMar>
        </w:tblPrEx>
        <w:trPr>
          <w:trHeight w:hRule="exact" w:val="620"/>
        </w:trPr>
        <w:tc>
          <w:tcPr>
            <w:tcW w:w="819"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23"/>
                <w:szCs w:val="23"/>
              </w:rPr>
            </w:pPr>
          </w:p>
          <w:p w:rsidR="00B47C30" w:rsidRDefault="00B47C30">
            <w:pPr>
              <w:pStyle w:val="TableParagraph"/>
              <w:kinsoku w:val="0"/>
              <w:overflowPunct w:val="0"/>
              <w:ind w:left="381"/>
              <w:rPr>
                <w:rFonts w:ascii="Times New Roman" w:hAnsi="Times New Roman" w:cs="Times New Roman"/>
              </w:rPr>
            </w:pPr>
            <w:r>
              <w:rPr>
                <w:b/>
                <w:bCs/>
                <w:sz w:val="16"/>
                <w:szCs w:val="16"/>
              </w:rPr>
              <w:t>2.2</w:t>
            </w:r>
          </w:p>
        </w:tc>
        <w:tc>
          <w:tcPr>
            <w:tcW w:w="4140" w:type="dxa"/>
            <w:tcBorders>
              <w:top w:val="nil"/>
              <w:left w:val="nil"/>
              <w:bottom w:val="nil"/>
              <w:right w:val="nil"/>
            </w:tcBorders>
          </w:tcPr>
          <w:p w:rsidR="00B47C30" w:rsidRDefault="00B47C30">
            <w:pPr>
              <w:pStyle w:val="TableParagraph"/>
              <w:kinsoku w:val="0"/>
              <w:overflowPunct w:val="0"/>
              <w:spacing w:before="3"/>
              <w:rPr>
                <w:rFonts w:ascii="Times New Roman" w:hAnsi="Times New Roman" w:cs="Times New Roman"/>
                <w:sz w:val="22"/>
                <w:szCs w:val="22"/>
              </w:rPr>
            </w:pPr>
          </w:p>
          <w:p w:rsidR="00B47C30" w:rsidRDefault="00B47C30">
            <w:pPr>
              <w:pStyle w:val="TableParagraph"/>
              <w:kinsoku w:val="0"/>
              <w:overflowPunct w:val="0"/>
              <w:ind w:left="30"/>
              <w:rPr>
                <w:rFonts w:ascii="Times New Roman" w:hAnsi="Times New Roman" w:cs="Times New Roman"/>
              </w:rPr>
            </w:pPr>
            <w:r>
              <w:rPr>
                <w:rFonts w:ascii="Arial" w:hAnsi="Arial" w:cs="Arial"/>
                <w:b/>
                <w:bCs/>
                <w:sz w:val="18"/>
                <w:szCs w:val="18"/>
              </w:rPr>
              <w:t>Label elements</w:t>
            </w:r>
          </w:p>
        </w:tc>
        <w:tc>
          <w:tcPr>
            <w:tcW w:w="6400"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367"/>
        </w:trPr>
        <w:tc>
          <w:tcPr>
            <w:tcW w:w="819" w:type="dxa"/>
            <w:tcBorders>
              <w:top w:val="nil"/>
              <w:left w:val="nil"/>
              <w:bottom w:val="nil"/>
              <w:right w:val="nil"/>
            </w:tcBorders>
          </w:tcPr>
          <w:p w:rsidR="00B47C30" w:rsidRDefault="00B47C30">
            <w:pPr>
              <w:pStyle w:val="TableParagraph"/>
              <w:kinsoku w:val="0"/>
              <w:overflowPunct w:val="0"/>
              <w:spacing w:before="134"/>
              <w:ind w:left="381"/>
              <w:rPr>
                <w:rFonts w:ascii="Times New Roman" w:hAnsi="Times New Roman" w:cs="Times New Roman"/>
              </w:rPr>
            </w:pPr>
            <w:r>
              <w:rPr>
                <w:b/>
                <w:bCs/>
                <w:sz w:val="16"/>
                <w:szCs w:val="16"/>
              </w:rPr>
              <w:t>2.2.1</w:t>
            </w:r>
          </w:p>
        </w:tc>
        <w:tc>
          <w:tcPr>
            <w:tcW w:w="4140"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left="28"/>
              <w:rPr>
                <w:rFonts w:ascii="Times New Roman" w:hAnsi="Times New Roman" w:cs="Times New Roman"/>
              </w:rPr>
            </w:pPr>
            <w:r>
              <w:rPr>
                <w:rFonts w:ascii="Arial" w:hAnsi="Arial" w:cs="Arial"/>
                <w:sz w:val="16"/>
                <w:szCs w:val="16"/>
              </w:rPr>
              <w:t>Label elements</w:t>
            </w:r>
          </w:p>
        </w:tc>
        <w:tc>
          <w:tcPr>
            <w:tcW w:w="6400" w:type="dxa"/>
            <w:tcBorders>
              <w:top w:val="nil"/>
              <w:left w:val="nil"/>
              <w:bottom w:val="nil"/>
              <w:right w:val="nil"/>
            </w:tcBorders>
          </w:tcPr>
          <w:p w:rsidR="00B47C30" w:rsidRDefault="00B47C30">
            <w:pPr>
              <w:pStyle w:val="TableParagraph"/>
              <w:kinsoku w:val="0"/>
              <w:overflowPunct w:val="0"/>
              <w:spacing w:before="134"/>
              <w:ind w:left="516"/>
              <w:rPr>
                <w:rFonts w:ascii="Times New Roman" w:hAnsi="Times New Roman" w:cs="Times New Roman"/>
              </w:rPr>
            </w:pPr>
            <w:r>
              <w:rPr>
                <w:sz w:val="16"/>
                <w:szCs w:val="16"/>
              </w:rPr>
              <w:t>According to Regulation (EC) No 1272/2008 (CLP)</w:t>
            </w:r>
          </w:p>
        </w:tc>
      </w:tr>
      <w:tr w:rsidR="00B47C30">
        <w:tblPrEx>
          <w:tblCellMar>
            <w:top w:w="0" w:type="dxa"/>
            <w:left w:w="0" w:type="dxa"/>
            <w:bottom w:w="0" w:type="dxa"/>
            <w:right w:w="0" w:type="dxa"/>
          </w:tblCellMar>
        </w:tblPrEx>
        <w:trPr>
          <w:trHeight w:hRule="exact" w:val="548"/>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22"/>
              <w:ind w:left="28"/>
              <w:rPr>
                <w:rFonts w:ascii="Times New Roman" w:hAnsi="Times New Roman" w:cs="Times New Roman"/>
              </w:rPr>
            </w:pPr>
            <w:r>
              <w:rPr>
                <w:rFonts w:ascii="Arial" w:hAnsi="Arial" w:cs="Arial"/>
                <w:sz w:val="16"/>
                <w:szCs w:val="16"/>
              </w:rPr>
              <w:t>GHS Product Identifier</w:t>
            </w:r>
          </w:p>
        </w:tc>
        <w:tc>
          <w:tcPr>
            <w:tcW w:w="6400"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1744"/>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line="164" w:lineRule="exact"/>
              <w:ind w:left="28"/>
              <w:rPr>
                <w:rFonts w:ascii="Times New Roman" w:hAnsi="Times New Roman" w:cs="Times New Roman"/>
              </w:rPr>
            </w:pPr>
            <w:r>
              <w:rPr>
                <w:rFonts w:ascii="Arial" w:hAnsi="Arial" w:cs="Arial"/>
                <w:sz w:val="16"/>
                <w:szCs w:val="16"/>
              </w:rPr>
              <w:t>Hazard pictogram(s) Reach</w:t>
            </w:r>
          </w:p>
        </w:tc>
        <w:tc>
          <w:tcPr>
            <w:tcW w:w="6400"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80"/>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137"/>
              <w:ind w:left="28"/>
              <w:rPr>
                <w:rFonts w:ascii="Times New Roman" w:hAnsi="Times New Roman" w:cs="Times New Roman"/>
              </w:rPr>
            </w:pPr>
            <w:r>
              <w:rPr>
                <w:rFonts w:ascii="Arial" w:hAnsi="Arial" w:cs="Arial"/>
                <w:sz w:val="16"/>
                <w:szCs w:val="16"/>
              </w:rPr>
              <w:t>Signal word(s) Reach</w:t>
            </w:r>
          </w:p>
        </w:tc>
        <w:tc>
          <w:tcPr>
            <w:tcW w:w="6400" w:type="dxa"/>
            <w:tcBorders>
              <w:top w:val="nil"/>
              <w:left w:val="nil"/>
              <w:bottom w:val="nil"/>
              <w:right w:val="nil"/>
            </w:tcBorders>
          </w:tcPr>
          <w:p w:rsidR="00B47C30" w:rsidRDefault="00B47C30">
            <w:pPr>
              <w:pStyle w:val="TableParagraph"/>
              <w:kinsoku w:val="0"/>
              <w:overflowPunct w:val="0"/>
              <w:spacing w:before="127"/>
              <w:ind w:left="516"/>
              <w:rPr>
                <w:rFonts w:ascii="Times New Roman" w:hAnsi="Times New Roman" w:cs="Times New Roman"/>
              </w:rPr>
            </w:pPr>
            <w:r>
              <w:rPr>
                <w:sz w:val="16"/>
                <w:szCs w:val="16"/>
              </w:rPr>
              <w:t>Danger</w:t>
            </w:r>
          </w:p>
        </w:tc>
      </w:tr>
      <w:tr w:rsidR="00B47C30">
        <w:tblPrEx>
          <w:tblCellMar>
            <w:top w:w="0" w:type="dxa"/>
            <w:left w:w="0" w:type="dxa"/>
            <w:bottom w:w="0" w:type="dxa"/>
            <w:right w:w="0" w:type="dxa"/>
          </w:tblCellMar>
        </w:tblPrEx>
        <w:trPr>
          <w:trHeight w:hRule="exact" w:val="368"/>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8"/>
              <w:rPr>
                <w:rFonts w:ascii="Times New Roman" w:hAnsi="Times New Roman" w:cs="Times New Roman"/>
                <w:sz w:val="12"/>
                <w:szCs w:val="12"/>
              </w:rPr>
            </w:pPr>
          </w:p>
          <w:p w:rsidR="00B47C30" w:rsidRDefault="00B47C30">
            <w:pPr>
              <w:pStyle w:val="TableParagraph"/>
              <w:kinsoku w:val="0"/>
              <w:overflowPunct w:val="0"/>
              <w:ind w:left="28"/>
              <w:rPr>
                <w:rFonts w:ascii="Times New Roman" w:hAnsi="Times New Roman" w:cs="Times New Roman"/>
              </w:rPr>
            </w:pPr>
            <w:r>
              <w:rPr>
                <w:rFonts w:ascii="Arial" w:hAnsi="Arial" w:cs="Arial"/>
                <w:sz w:val="16"/>
                <w:szCs w:val="16"/>
              </w:rPr>
              <w:t>Hazard statement(s)</w:t>
            </w:r>
          </w:p>
        </w:tc>
        <w:tc>
          <w:tcPr>
            <w:tcW w:w="6400" w:type="dxa"/>
            <w:tcBorders>
              <w:top w:val="nil"/>
              <w:left w:val="nil"/>
              <w:bottom w:val="nil"/>
              <w:right w:val="nil"/>
            </w:tcBorders>
          </w:tcPr>
          <w:p w:rsidR="00B47C30" w:rsidRDefault="00B47C30">
            <w:pPr>
              <w:pStyle w:val="TableParagraph"/>
              <w:kinsoku w:val="0"/>
              <w:overflowPunct w:val="0"/>
              <w:spacing w:before="136"/>
              <w:ind w:left="516"/>
              <w:rPr>
                <w:rFonts w:ascii="Times New Roman" w:hAnsi="Times New Roman" w:cs="Times New Roman"/>
              </w:rPr>
            </w:pPr>
            <w:r>
              <w:rPr>
                <w:sz w:val="16"/>
                <w:szCs w:val="16"/>
              </w:rPr>
              <w:t>H318 Causes serious eye damage</w:t>
            </w:r>
          </w:p>
        </w:tc>
      </w:tr>
      <w:tr w:rsidR="00B47C30">
        <w:tblPrEx>
          <w:tblCellMar>
            <w:top w:w="0" w:type="dxa"/>
            <w:left w:w="0" w:type="dxa"/>
            <w:bottom w:w="0" w:type="dxa"/>
            <w:right w:w="0" w:type="dxa"/>
          </w:tblCellMar>
        </w:tblPrEx>
        <w:trPr>
          <w:trHeight w:hRule="exact" w:val="244"/>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4"/>
              <w:ind w:left="516"/>
              <w:rPr>
                <w:rFonts w:ascii="Times New Roman" w:hAnsi="Times New Roman" w:cs="Times New Roman"/>
              </w:rPr>
            </w:pPr>
            <w:r>
              <w:rPr>
                <w:sz w:val="16"/>
                <w:szCs w:val="16"/>
              </w:rPr>
              <w:t>H315 Causes skin irritation</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H412 Harmful to aquatic life with long lasting effects</w:t>
            </w:r>
          </w:p>
        </w:tc>
      </w:tr>
      <w:tr w:rsidR="00B47C30">
        <w:tblPrEx>
          <w:tblCellMar>
            <w:top w:w="0" w:type="dxa"/>
            <w:left w:w="0" w:type="dxa"/>
            <w:bottom w:w="0" w:type="dxa"/>
            <w:right w:w="0" w:type="dxa"/>
          </w:tblCellMar>
        </w:tblPrEx>
        <w:trPr>
          <w:trHeight w:hRule="exact" w:val="246"/>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before="25"/>
              <w:ind w:left="28"/>
              <w:rPr>
                <w:rFonts w:ascii="Times New Roman" w:hAnsi="Times New Roman" w:cs="Times New Roman"/>
              </w:rPr>
            </w:pPr>
            <w:r>
              <w:rPr>
                <w:rFonts w:ascii="Arial" w:hAnsi="Arial" w:cs="Arial"/>
                <w:sz w:val="16"/>
                <w:szCs w:val="16"/>
              </w:rPr>
              <w:t>Precautionary stattement(s)</w:t>
            </w: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P102 Keep out of reach of children</w:t>
            </w:r>
          </w:p>
        </w:tc>
      </w:tr>
      <w:tr w:rsidR="00B47C30">
        <w:tblPrEx>
          <w:tblCellMar>
            <w:top w:w="0" w:type="dxa"/>
            <w:left w:w="0" w:type="dxa"/>
            <w:bottom w:w="0" w:type="dxa"/>
            <w:right w:w="0" w:type="dxa"/>
          </w:tblCellMar>
        </w:tblPrEx>
        <w:trPr>
          <w:trHeight w:hRule="exact" w:val="243"/>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3"/>
              <w:ind w:left="516"/>
              <w:rPr>
                <w:rFonts w:ascii="Times New Roman" w:hAnsi="Times New Roman" w:cs="Times New Roman"/>
              </w:rPr>
            </w:pPr>
            <w:r>
              <w:rPr>
                <w:sz w:val="16"/>
                <w:szCs w:val="16"/>
              </w:rPr>
              <w:t>P280 Wear protective gloves/protective clothing/eye protection/face protection</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P301+P312 IF SWALLOWED: call a POISON CENTRE or doctor/physician</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if you feel unwell.</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P305+P351+P338 IF IN EYES: Rinse cautiously with water for several</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minutes. Remove contact lenses, if present and easy to do. Continue</w:t>
            </w:r>
          </w:p>
        </w:tc>
      </w:tr>
      <w:tr w:rsidR="00B47C30">
        <w:tblPrEx>
          <w:tblCellMar>
            <w:top w:w="0" w:type="dxa"/>
            <w:left w:w="0" w:type="dxa"/>
            <w:bottom w:w="0" w:type="dxa"/>
            <w:right w:w="0" w:type="dxa"/>
          </w:tblCellMar>
        </w:tblPrEx>
        <w:trPr>
          <w:trHeight w:hRule="exact" w:val="245"/>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rinsing.</w:t>
            </w:r>
          </w:p>
        </w:tc>
      </w:tr>
      <w:tr w:rsidR="00B47C30">
        <w:tblPrEx>
          <w:tblCellMar>
            <w:top w:w="0" w:type="dxa"/>
            <w:left w:w="0" w:type="dxa"/>
            <w:bottom w:w="0" w:type="dxa"/>
            <w:right w:w="0" w:type="dxa"/>
          </w:tblCellMar>
        </w:tblPrEx>
        <w:trPr>
          <w:trHeight w:hRule="exact" w:val="229"/>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rPr>
                <w:rFonts w:ascii="Times New Roman" w:hAnsi="Times New Roman" w:cs="Times New Roman"/>
              </w:rPr>
            </w:pPr>
          </w:p>
        </w:tc>
        <w:tc>
          <w:tcPr>
            <w:tcW w:w="6400" w:type="dxa"/>
            <w:tcBorders>
              <w:top w:val="nil"/>
              <w:left w:val="nil"/>
              <w:bottom w:val="nil"/>
              <w:right w:val="nil"/>
            </w:tcBorders>
          </w:tcPr>
          <w:p w:rsidR="00B47C30" w:rsidRDefault="00B47C30">
            <w:pPr>
              <w:pStyle w:val="TableParagraph"/>
              <w:kinsoku w:val="0"/>
              <w:overflowPunct w:val="0"/>
              <w:spacing w:before="15"/>
              <w:ind w:left="516"/>
              <w:rPr>
                <w:rFonts w:ascii="Times New Roman" w:hAnsi="Times New Roman" w:cs="Times New Roman"/>
              </w:rPr>
            </w:pPr>
            <w:r>
              <w:rPr>
                <w:sz w:val="16"/>
                <w:szCs w:val="16"/>
              </w:rPr>
              <w:t>P501 Dispose of contents/container to an appropriate loca waste system.</w:t>
            </w:r>
          </w:p>
        </w:tc>
      </w:tr>
      <w:tr w:rsidR="00B47C30">
        <w:tblPrEx>
          <w:tblCellMar>
            <w:top w:w="0" w:type="dxa"/>
            <w:left w:w="0" w:type="dxa"/>
            <w:bottom w:w="0" w:type="dxa"/>
            <w:right w:w="0" w:type="dxa"/>
          </w:tblCellMar>
        </w:tblPrEx>
        <w:trPr>
          <w:trHeight w:hRule="exact" w:val="248"/>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line="233" w:lineRule="exact"/>
              <w:ind w:left="32"/>
              <w:rPr>
                <w:rFonts w:ascii="Times New Roman" w:hAnsi="Times New Roman" w:cs="Times New Roman"/>
              </w:rPr>
            </w:pPr>
            <w:r>
              <w:rPr>
                <w:sz w:val="20"/>
                <w:szCs w:val="20"/>
              </w:rPr>
              <w:t>Contains/Detergent</w:t>
            </w:r>
          </w:p>
        </w:tc>
        <w:tc>
          <w:tcPr>
            <w:tcW w:w="6400" w:type="dxa"/>
            <w:tcBorders>
              <w:top w:val="nil"/>
              <w:left w:val="nil"/>
              <w:bottom w:val="nil"/>
              <w:right w:val="nil"/>
            </w:tcBorders>
          </w:tcPr>
          <w:p w:rsidR="00B47C30" w:rsidRDefault="00B47C30">
            <w:pPr>
              <w:pStyle w:val="TableParagraph"/>
              <w:kinsoku w:val="0"/>
              <w:overflowPunct w:val="0"/>
              <w:spacing w:before="31"/>
              <w:ind w:left="516"/>
              <w:rPr>
                <w:rFonts w:ascii="Times New Roman" w:hAnsi="Times New Roman" w:cs="Times New Roman"/>
              </w:rPr>
            </w:pPr>
            <w:r>
              <w:rPr>
                <w:sz w:val="16"/>
                <w:szCs w:val="16"/>
              </w:rPr>
              <w:t>See section 16.2</w:t>
            </w:r>
          </w:p>
        </w:tc>
      </w:tr>
      <w:tr w:rsidR="00B47C30">
        <w:tblPrEx>
          <w:tblCellMar>
            <w:top w:w="0" w:type="dxa"/>
            <w:left w:w="0" w:type="dxa"/>
            <w:bottom w:w="0" w:type="dxa"/>
            <w:right w:w="0" w:type="dxa"/>
          </w:tblCellMar>
        </w:tblPrEx>
        <w:trPr>
          <w:trHeight w:hRule="exact" w:val="222"/>
        </w:trPr>
        <w:tc>
          <w:tcPr>
            <w:tcW w:w="819" w:type="dxa"/>
            <w:tcBorders>
              <w:top w:val="nil"/>
              <w:left w:val="nil"/>
              <w:bottom w:val="nil"/>
              <w:right w:val="nil"/>
            </w:tcBorders>
          </w:tcPr>
          <w:p w:rsidR="00B47C30" w:rsidRDefault="00B47C30">
            <w:pPr>
              <w:rPr>
                <w:rFonts w:ascii="Times New Roman" w:hAnsi="Times New Roman" w:cs="Times New Roman"/>
              </w:rPr>
            </w:pPr>
          </w:p>
        </w:tc>
        <w:tc>
          <w:tcPr>
            <w:tcW w:w="4140" w:type="dxa"/>
            <w:tcBorders>
              <w:top w:val="nil"/>
              <w:left w:val="nil"/>
              <w:bottom w:val="nil"/>
              <w:right w:val="nil"/>
            </w:tcBorders>
          </w:tcPr>
          <w:p w:rsidR="00B47C30" w:rsidRDefault="00B47C30">
            <w:pPr>
              <w:pStyle w:val="TableParagraph"/>
              <w:kinsoku w:val="0"/>
              <w:overflowPunct w:val="0"/>
              <w:spacing w:line="229" w:lineRule="exact"/>
              <w:ind w:left="613"/>
              <w:rPr>
                <w:rFonts w:ascii="Times New Roman" w:hAnsi="Times New Roman" w:cs="Times New Roman"/>
              </w:rPr>
            </w:pPr>
            <w:r>
              <w:rPr>
                <w:sz w:val="20"/>
                <w:szCs w:val="20"/>
              </w:rPr>
              <w:t>labelling</w:t>
            </w:r>
          </w:p>
        </w:tc>
        <w:tc>
          <w:tcPr>
            <w:tcW w:w="6400" w:type="dxa"/>
            <w:tcBorders>
              <w:top w:val="nil"/>
              <w:left w:val="nil"/>
              <w:bottom w:val="nil"/>
              <w:right w:val="nil"/>
            </w:tcBorders>
          </w:tcPr>
          <w:p w:rsidR="00B47C30" w:rsidRDefault="00B47C30">
            <w:pPr>
              <w:rPr>
                <w:rFonts w:ascii="Times New Roman" w:hAnsi="Times New Roman" w:cs="Times New Roman"/>
              </w:rPr>
            </w:pPr>
          </w:p>
        </w:tc>
      </w:tr>
    </w:tbl>
    <w:p w:rsidR="00B47C30" w:rsidRDefault="00B47C30">
      <w:pPr>
        <w:rPr>
          <w:rFonts w:ascii="Times New Roman" w:hAnsi="Times New Roman" w:cs="Times New Roman"/>
        </w:rPr>
        <w:sectPr w:rsidR="00B47C30">
          <w:headerReference w:type="default" r:id="rId9"/>
          <w:footerReference w:type="default" r:id="rId10"/>
          <w:pgSz w:w="11910" w:h="16840"/>
          <w:pgMar w:top="820" w:right="60" w:bottom="440" w:left="200" w:header="274" w:footer="249" w:gutter="0"/>
          <w:pgNumType w:start="1"/>
          <w:cols w:space="720"/>
          <w:noEndnote/>
        </w:sectPr>
      </w:pPr>
    </w:p>
    <w:p w:rsidR="00B47C30" w:rsidRDefault="00B47C30">
      <w:pPr>
        <w:pStyle w:val="BodyText"/>
        <w:kinsoku w:val="0"/>
        <w:overflowPunct w:val="0"/>
        <w:spacing w:before="2"/>
        <w:rPr>
          <w:rFonts w:ascii="Times New Roman" w:hAnsi="Times New Roman" w:cs="Times New Roman"/>
        </w:rPr>
      </w:pPr>
    </w:p>
    <w:tbl>
      <w:tblPr>
        <w:tblW w:w="0" w:type="auto"/>
        <w:tblInd w:w="103" w:type="dxa"/>
        <w:tblLayout w:type="fixed"/>
        <w:tblCellMar>
          <w:left w:w="0" w:type="dxa"/>
          <w:right w:w="0" w:type="dxa"/>
        </w:tblCellMar>
        <w:tblLook w:val="0000" w:firstRow="0" w:lastRow="0" w:firstColumn="0" w:lastColumn="0" w:noHBand="0" w:noVBand="0"/>
      </w:tblPr>
      <w:tblGrid>
        <w:gridCol w:w="579"/>
        <w:gridCol w:w="10780"/>
      </w:tblGrid>
      <w:tr w:rsidR="00B47C30">
        <w:tblPrEx>
          <w:tblCellMar>
            <w:top w:w="0" w:type="dxa"/>
            <w:left w:w="0" w:type="dxa"/>
            <w:bottom w:w="0" w:type="dxa"/>
            <w:right w:w="0" w:type="dxa"/>
          </w:tblCellMar>
        </w:tblPrEx>
        <w:trPr>
          <w:trHeight w:hRule="exact" w:val="247"/>
        </w:trPr>
        <w:tc>
          <w:tcPr>
            <w:tcW w:w="579"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175"/>
              <w:rPr>
                <w:rFonts w:ascii="Times New Roman" w:hAnsi="Times New Roman" w:cs="Times New Roman"/>
              </w:rPr>
            </w:pPr>
            <w:r>
              <w:rPr>
                <w:b/>
                <w:bCs/>
                <w:color w:val="FFFFFF"/>
                <w:w w:val="99"/>
                <w:sz w:val="20"/>
                <w:szCs w:val="20"/>
              </w:rPr>
              <w:t>3</w:t>
            </w:r>
          </w:p>
        </w:tc>
        <w:tc>
          <w:tcPr>
            <w:tcW w:w="10780"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277"/>
              <w:rPr>
                <w:rFonts w:ascii="Times New Roman" w:hAnsi="Times New Roman" w:cs="Times New Roman"/>
              </w:rPr>
            </w:pPr>
            <w:r>
              <w:rPr>
                <w:b/>
                <w:bCs/>
                <w:color w:val="FFFFFF"/>
                <w:sz w:val="20"/>
                <w:szCs w:val="20"/>
              </w:rPr>
              <w:t>COMPOSITION/INFORMATION ON INGREDIENTS</w:t>
            </w:r>
          </w:p>
        </w:tc>
      </w:tr>
    </w:tbl>
    <w:p w:rsidR="00B47C30" w:rsidRDefault="00B47C30">
      <w:pPr>
        <w:pStyle w:val="BodyText"/>
        <w:tabs>
          <w:tab w:val="left" w:pos="954"/>
        </w:tabs>
        <w:kinsoku w:val="0"/>
        <w:overflowPunct w:val="0"/>
        <w:spacing w:line="228" w:lineRule="exact"/>
        <w:ind w:left="484"/>
        <w:rPr>
          <w:rFonts w:ascii="Arial" w:hAnsi="Arial" w:cs="Arial"/>
          <w:b/>
          <w:bCs/>
          <w:sz w:val="20"/>
          <w:szCs w:val="20"/>
        </w:rPr>
      </w:pPr>
      <w:r>
        <w:rPr>
          <w:b/>
          <w:bCs/>
        </w:rPr>
        <w:t>3.2</w:t>
      </w:r>
      <w:r>
        <w:rPr>
          <w:b/>
          <w:bCs/>
        </w:rPr>
        <w:tab/>
      </w:r>
      <w:r>
        <w:rPr>
          <w:rFonts w:ascii="Arial" w:hAnsi="Arial" w:cs="Arial"/>
          <w:b/>
          <w:bCs/>
          <w:sz w:val="20"/>
          <w:szCs w:val="20"/>
        </w:rPr>
        <w:t>Mixtures</w:t>
      </w:r>
    </w:p>
    <w:p w:rsidR="00B47C30" w:rsidRDefault="00B47C30">
      <w:pPr>
        <w:pStyle w:val="BodyText"/>
        <w:kinsoku w:val="0"/>
        <w:overflowPunct w:val="0"/>
        <w:spacing w:before="11"/>
        <w:rPr>
          <w:rFonts w:ascii="Arial" w:hAnsi="Arial" w:cs="Arial"/>
          <w:b/>
          <w:bCs/>
          <w:sz w:val="7"/>
          <w:szCs w:val="7"/>
        </w:rPr>
      </w:pPr>
    </w:p>
    <w:tbl>
      <w:tblPr>
        <w:tblW w:w="0" w:type="auto"/>
        <w:tblInd w:w="916" w:type="dxa"/>
        <w:tblLayout w:type="fixed"/>
        <w:tblCellMar>
          <w:left w:w="0" w:type="dxa"/>
          <w:right w:w="0" w:type="dxa"/>
        </w:tblCellMar>
        <w:tblLook w:val="0000" w:firstRow="0" w:lastRow="0" w:firstColumn="0" w:lastColumn="0" w:noHBand="0" w:noVBand="0"/>
      </w:tblPr>
      <w:tblGrid>
        <w:gridCol w:w="1870"/>
        <w:gridCol w:w="1015"/>
        <w:gridCol w:w="1162"/>
        <w:gridCol w:w="1176"/>
        <w:gridCol w:w="1838"/>
        <w:gridCol w:w="3482"/>
      </w:tblGrid>
      <w:tr w:rsidR="00B47C30">
        <w:tblPrEx>
          <w:tblCellMar>
            <w:top w:w="0" w:type="dxa"/>
            <w:left w:w="0" w:type="dxa"/>
            <w:bottom w:w="0" w:type="dxa"/>
            <w:right w:w="0" w:type="dxa"/>
          </w:tblCellMar>
        </w:tblPrEx>
        <w:trPr>
          <w:trHeight w:hRule="exact" w:val="581"/>
        </w:trPr>
        <w:tc>
          <w:tcPr>
            <w:tcW w:w="1870"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3" w:line="276" w:lineRule="auto"/>
              <w:ind w:left="412" w:right="396" w:firstLine="103"/>
              <w:rPr>
                <w:rFonts w:ascii="Times New Roman" w:hAnsi="Times New Roman" w:cs="Times New Roman"/>
              </w:rPr>
            </w:pPr>
            <w:r>
              <w:rPr>
                <w:rFonts w:ascii="Arial" w:hAnsi="Arial" w:cs="Arial"/>
                <w:b/>
                <w:bCs/>
                <w:sz w:val="16"/>
                <w:szCs w:val="16"/>
              </w:rPr>
              <w:t>Hazardous Ingredient(s):</w:t>
            </w:r>
          </w:p>
        </w:tc>
        <w:tc>
          <w:tcPr>
            <w:tcW w:w="101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rFonts w:ascii="Arial" w:hAnsi="Arial" w:cs="Arial"/>
                <w:b/>
                <w:bCs/>
                <w:sz w:val="15"/>
                <w:szCs w:val="15"/>
              </w:rPr>
            </w:pPr>
          </w:p>
          <w:p w:rsidR="00B47C30" w:rsidRDefault="00B47C30">
            <w:pPr>
              <w:pStyle w:val="TableParagraph"/>
              <w:kinsoku w:val="0"/>
              <w:overflowPunct w:val="0"/>
              <w:ind w:left="25" w:right="20"/>
              <w:jc w:val="center"/>
              <w:rPr>
                <w:rFonts w:ascii="Times New Roman" w:hAnsi="Times New Roman" w:cs="Times New Roman"/>
              </w:rPr>
            </w:pPr>
            <w:r>
              <w:rPr>
                <w:rFonts w:ascii="Arial" w:hAnsi="Arial" w:cs="Arial"/>
                <w:b/>
                <w:bCs/>
                <w:sz w:val="16"/>
                <w:szCs w:val="16"/>
              </w:rPr>
              <w:t>EC Number</w:t>
            </w:r>
          </w:p>
        </w:tc>
        <w:tc>
          <w:tcPr>
            <w:tcW w:w="116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rFonts w:ascii="Arial" w:hAnsi="Arial" w:cs="Arial"/>
                <w:b/>
                <w:bCs/>
                <w:sz w:val="15"/>
                <w:szCs w:val="15"/>
              </w:rPr>
            </w:pPr>
          </w:p>
          <w:p w:rsidR="00B47C30" w:rsidRDefault="00B47C30">
            <w:pPr>
              <w:pStyle w:val="TableParagraph"/>
              <w:kinsoku w:val="0"/>
              <w:overflowPunct w:val="0"/>
              <w:ind w:left="9" w:right="7"/>
              <w:jc w:val="center"/>
              <w:rPr>
                <w:rFonts w:ascii="Times New Roman" w:hAnsi="Times New Roman" w:cs="Times New Roman"/>
              </w:rPr>
            </w:pPr>
            <w:r>
              <w:rPr>
                <w:rFonts w:ascii="Arial" w:hAnsi="Arial" w:cs="Arial"/>
                <w:b/>
                <w:bCs/>
                <w:sz w:val="16"/>
                <w:szCs w:val="16"/>
              </w:rPr>
              <w:t>CAS NUMBER</w:t>
            </w:r>
          </w:p>
        </w:tc>
        <w:tc>
          <w:tcPr>
            <w:tcW w:w="117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rFonts w:ascii="Arial" w:hAnsi="Arial" w:cs="Arial"/>
                <w:b/>
                <w:bCs/>
                <w:sz w:val="15"/>
                <w:szCs w:val="15"/>
              </w:rPr>
            </w:pPr>
          </w:p>
          <w:p w:rsidR="00B47C30" w:rsidRDefault="00B47C30">
            <w:pPr>
              <w:pStyle w:val="TableParagraph"/>
              <w:kinsoku w:val="0"/>
              <w:overflowPunct w:val="0"/>
              <w:ind w:left="331"/>
              <w:rPr>
                <w:rFonts w:ascii="Times New Roman" w:hAnsi="Times New Roman" w:cs="Times New Roman"/>
              </w:rPr>
            </w:pPr>
            <w:r>
              <w:rPr>
                <w:rFonts w:ascii="Arial" w:hAnsi="Arial" w:cs="Arial"/>
                <w:b/>
                <w:bCs/>
                <w:sz w:val="16"/>
                <w:szCs w:val="16"/>
              </w:rPr>
              <w:t>%W/W</w:t>
            </w:r>
          </w:p>
        </w:tc>
        <w:tc>
          <w:tcPr>
            <w:tcW w:w="18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3"/>
              <w:ind w:left="16" w:right="13"/>
              <w:jc w:val="center"/>
              <w:rPr>
                <w:rFonts w:ascii="Arial" w:hAnsi="Arial" w:cs="Arial"/>
                <w:b/>
                <w:bCs/>
                <w:sz w:val="16"/>
                <w:szCs w:val="16"/>
              </w:rPr>
            </w:pPr>
            <w:r>
              <w:rPr>
                <w:rFonts w:ascii="Arial" w:hAnsi="Arial" w:cs="Arial"/>
                <w:b/>
                <w:bCs/>
                <w:sz w:val="16"/>
                <w:szCs w:val="16"/>
              </w:rPr>
              <w:t>REACH Reg.</w:t>
            </w:r>
          </w:p>
          <w:p w:rsidR="00B47C30" w:rsidRDefault="00B47C30">
            <w:pPr>
              <w:pStyle w:val="TableParagraph"/>
              <w:kinsoku w:val="0"/>
              <w:overflowPunct w:val="0"/>
              <w:spacing w:before="27"/>
              <w:ind w:left="18" w:right="11"/>
              <w:jc w:val="center"/>
              <w:rPr>
                <w:rFonts w:ascii="Times New Roman" w:hAnsi="Times New Roman" w:cs="Times New Roman"/>
              </w:rPr>
            </w:pPr>
            <w:r>
              <w:rPr>
                <w:rFonts w:ascii="Arial" w:hAnsi="Arial" w:cs="Arial"/>
                <w:b/>
                <w:bCs/>
                <w:sz w:val="16"/>
                <w:szCs w:val="16"/>
              </w:rPr>
              <w:t>Number</w:t>
            </w:r>
          </w:p>
        </w:tc>
        <w:tc>
          <w:tcPr>
            <w:tcW w:w="348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rFonts w:ascii="Arial" w:hAnsi="Arial" w:cs="Arial"/>
                <w:b/>
                <w:bCs/>
                <w:sz w:val="15"/>
                <w:szCs w:val="15"/>
              </w:rPr>
            </w:pPr>
          </w:p>
          <w:p w:rsidR="00B47C30" w:rsidRDefault="00B47C30">
            <w:pPr>
              <w:pStyle w:val="TableParagraph"/>
              <w:kinsoku w:val="0"/>
              <w:overflowPunct w:val="0"/>
              <w:ind w:left="80" w:right="78"/>
              <w:jc w:val="center"/>
              <w:rPr>
                <w:rFonts w:ascii="Times New Roman" w:hAnsi="Times New Roman" w:cs="Times New Roman"/>
              </w:rPr>
            </w:pPr>
            <w:r>
              <w:rPr>
                <w:rFonts w:ascii="Arial" w:hAnsi="Arial" w:cs="Arial"/>
                <w:b/>
                <w:bCs/>
                <w:sz w:val="16"/>
                <w:szCs w:val="16"/>
              </w:rPr>
              <w:t>CLP according to Regulation EC/1272/2008</w:t>
            </w:r>
          </w:p>
        </w:tc>
      </w:tr>
      <w:tr w:rsidR="00B47C30">
        <w:tblPrEx>
          <w:tblCellMar>
            <w:top w:w="0" w:type="dxa"/>
            <w:left w:w="0" w:type="dxa"/>
            <w:bottom w:w="0" w:type="dxa"/>
            <w:right w:w="0" w:type="dxa"/>
          </w:tblCellMar>
        </w:tblPrEx>
        <w:trPr>
          <w:trHeight w:hRule="exact" w:val="1073"/>
        </w:trPr>
        <w:tc>
          <w:tcPr>
            <w:tcW w:w="1870"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5" w:line="261" w:lineRule="auto"/>
              <w:ind w:left="148" w:right="142" w:hanging="2"/>
              <w:jc w:val="center"/>
              <w:rPr>
                <w:rFonts w:ascii="Times New Roman" w:hAnsi="Times New Roman" w:cs="Times New Roman"/>
              </w:rPr>
            </w:pPr>
            <w:r>
              <w:rPr>
                <w:sz w:val="18"/>
                <w:szCs w:val="18"/>
              </w:rPr>
              <w:t>*Benzenesulphonic acid mono</w:t>
            </w:r>
            <w:r>
              <w:rPr>
                <w:spacing w:val="-6"/>
                <w:sz w:val="18"/>
                <w:szCs w:val="18"/>
              </w:rPr>
              <w:t xml:space="preserve"> </w:t>
            </w:r>
            <w:r>
              <w:rPr>
                <w:sz w:val="18"/>
                <w:szCs w:val="18"/>
              </w:rPr>
              <w:t>C10-C13 Alkyl Derivs</w:t>
            </w:r>
            <w:r>
              <w:rPr>
                <w:spacing w:val="-16"/>
                <w:sz w:val="18"/>
                <w:szCs w:val="18"/>
              </w:rPr>
              <w:t xml:space="preserve"> </w:t>
            </w:r>
            <w:r>
              <w:rPr>
                <w:sz w:val="18"/>
                <w:szCs w:val="18"/>
              </w:rPr>
              <w:t>Sodium salts</w:t>
            </w:r>
          </w:p>
        </w:tc>
        <w:tc>
          <w:tcPr>
            <w:tcW w:w="101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rPr>
                <w:rFonts w:ascii="Arial" w:hAnsi="Arial" w:cs="Arial"/>
                <w:b/>
                <w:bCs/>
                <w:sz w:val="20"/>
                <w:szCs w:val="20"/>
              </w:rPr>
            </w:pPr>
          </w:p>
          <w:p w:rsidR="00B47C30" w:rsidRDefault="00B47C30">
            <w:pPr>
              <w:pStyle w:val="TableParagraph"/>
              <w:kinsoku w:val="0"/>
              <w:overflowPunct w:val="0"/>
              <w:spacing w:before="165"/>
              <w:ind w:left="25" w:right="20"/>
              <w:jc w:val="center"/>
              <w:rPr>
                <w:rFonts w:ascii="Times New Roman" w:hAnsi="Times New Roman" w:cs="Times New Roman"/>
              </w:rPr>
            </w:pPr>
            <w:r>
              <w:rPr>
                <w:sz w:val="20"/>
                <w:szCs w:val="20"/>
              </w:rPr>
              <w:t>270-115-0</w:t>
            </w:r>
          </w:p>
        </w:tc>
        <w:tc>
          <w:tcPr>
            <w:tcW w:w="116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rPr>
                <w:rFonts w:ascii="Arial" w:hAnsi="Arial" w:cs="Arial"/>
                <w:b/>
                <w:bCs/>
                <w:sz w:val="20"/>
                <w:szCs w:val="20"/>
              </w:rPr>
            </w:pPr>
          </w:p>
          <w:p w:rsidR="00B47C30" w:rsidRDefault="00B47C30">
            <w:pPr>
              <w:pStyle w:val="TableParagraph"/>
              <w:kinsoku w:val="0"/>
              <w:overflowPunct w:val="0"/>
              <w:spacing w:before="165"/>
              <w:ind w:left="9" w:right="4"/>
              <w:jc w:val="center"/>
              <w:rPr>
                <w:rFonts w:ascii="Times New Roman" w:hAnsi="Times New Roman" w:cs="Times New Roman"/>
              </w:rPr>
            </w:pPr>
            <w:r>
              <w:rPr>
                <w:sz w:val="20"/>
                <w:szCs w:val="20"/>
              </w:rPr>
              <w:t>68411-30-3</w:t>
            </w:r>
          </w:p>
        </w:tc>
        <w:tc>
          <w:tcPr>
            <w:tcW w:w="117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rPr>
                <w:rFonts w:ascii="Arial" w:hAnsi="Arial" w:cs="Arial"/>
                <w:b/>
                <w:bCs/>
                <w:sz w:val="20"/>
                <w:szCs w:val="20"/>
              </w:rPr>
            </w:pPr>
          </w:p>
          <w:p w:rsidR="00B47C30" w:rsidRDefault="00B47C30">
            <w:pPr>
              <w:pStyle w:val="TableParagraph"/>
              <w:kinsoku w:val="0"/>
              <w:overflowPunct w:val="0"/>
              <w:spacing w:before="165"/>
              <w:ind w:left="328"/>
              <w:rPr>
                <w:rFonts w:ascii="Times New Roman" w:hAnsi="Times New Roman" w:cs="Times New Roman"/>
              </w:rPr>
            </w:pPr>
            <w:r>
              <w:rPr>
                <w:sz w:val="20"/>
                <w:szCs w:val="20"/>
              </w:rPr>
              <w:t>15-25</w:t>
            </w:r>
          </w:p>
        </w:tc>
        <w:tc>
          <w:tcPr>
            <w:tcW w:w="18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1"/>
              <w:rPr>
                <w:rFonts w:ascii="Arial" w:hAnsi="Arial" w:cs="Arial"/>
                <w:b/>
                <w:bCs/>
                <w:sz w:val="23"/>
                <w:szCs w:val="23"/>
              </w:rPr>
            </w:pPr>
          </w:p>
          <w:p w:rsidR="00B47C30" w:rsidRDefault="00B47C30">
            <w:pPr>
              <w:pStyle w:val="TableParagraph"/>
              <w:kinsoku w:val="0"/>
              <w:overflowPunct w:val="0"/>
              <w:spacing w:line="259" w:lineRule="auto"/>
              <w:ind w:left="681" w:hanging="634"/>
              <w:rPr>
                <w:rFonts w:ascii="Times New Roman" w:hAnsi="Times New Roman" w:cs="Times New Roman"/>
              </w:rPr>
            </w:pPr>
            <w:r>
              <w:rPr>
                <w:w w:val="95"/>
                <w:sz w:val="20"/>
                <w:szCs w:val="20"/>
              </w:rPr>
              <w:t xml:space="preserve">01-2119489428-22- </w:t>
            </w:r>
            <w:r>
              <w:rPr>
                <w:sz w:val="20"/>
                <w:szCs w:val="20"/>
              </w:rPr>
              <w:t>XXXX</w:t>
            </w:r>
          </w:p>
        </w:tc>
        <w:tc>
          <w:tcPr>
            <w:tcW w:w="348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line="259" w:lineRule="auto"/>
              <w:ind w:left="821" w:right="816" w:firstLine="86"/>
              <w:jc w:val="both"/>
              <w:rPr>
                <w:rFonts w:ascii="Times New Roman" w:hAnsi="Times New Roman" w:cs="Times New Roman"/>
              </w:rPr>
            </w:pPr>
            <w:r>
              <w:rPr>
                <w:sz w:val="20"/>
                <w:szCs w:val="20"/>
              </w:rPr>
              <w:t>Acute tox. 4; H302 Skin Irrit. 2; H315 Eye Dam. 1; H318 Aqua chron. 3;</w:t>
            </w:r>
            <w:r>
              <w:rPr>
                <w:spacing w:val="-21"/>
                <w:sz w:val="20"/>
                <w:szCs w:val="20"/>
              </w:rPr>
              <w:t xml:space="preserve"> </w:t>
            </w:r>
            <w:r>
              <w:rPr>
                <w:sz w:val="20"/>
                <w:szCs w:val="20"/>
              </w:rPr>
              <w:t>H412</w:t>
            </w:r>
          </w:p>
        </w:tc>
      </w:tr>
      <w:tr w:rsidR="00B47C30">
        <w:tblPrEx>
          <w:tblCellMar>
            <w:top w:w="0" w:type="dxa"/>
            <w:left w:w="0" w:type="dxa"/>
            <w:bottom w:w="0" w:type="dxa"/>
            <w:right w:w="0" w:type="dxa"/>
          </w:tblCellMar>
        </w:tblPrEx>
        <w:trPr>
          <w:trHeight w:hRule="exact" w:val="782"/>
        </w:trPr>
        <w:tc>
          <w:tcPr>
            <w:tcW w:w="1870"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146" w:line="261" w:lineRule="auto"/>
              <w:ind w:left="81" w:right="30" w:firstLine="26"/>
              <w:rPr>
                <w:rFonts w:ascii="Times New Roman" w:hAnsi="Times New Roman" w:cs="Times New Roman"/>
              </w:rPr>
            </w:pPr>
            <w:r>
              <w:rPr>
                <w:sz w:val="18"/>
                <w:szCs w:val="18"/>
              </w:rPr>
              <w:t>Perfume (Reportable ingredients as below)</w:t>
            </w:r>
          </w:p>
        </w:tc>
        <w:tc>
          <w:tcPr>
            <w:tcW w:w="101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21"/>
                <w:szCs w:val="21"/>
              </w:rPr>
            </w:pPr>
          </w:p>
          <w:p w:rsidR="00B47C30" w:rsidRDefault="00B47C30">
            <w:pPr>
              <w:pStyle w:val="TableParagraph"/>
              <w:kinsoku w:val="0"/>
              <w:overflowPunct w:val="0"/>
              <w:ind w:left="24" w:right="20"/>
              <w:jc w:val="center"/>
              <w:rPr>
                <w:rFonts w:ascii="Times New Roman" w:hAnsi="Times New Roman" w:cs="Times New Roman"/>
              </w:rPr>
            </w:pPr>
            <w:r>
              <w:rPr>
                <w:sz w:val="20"/>
                <w:szCs w:val="20"/>
              </w:rPr>
              <w:t>N/A</w:t>
            </w:r>
          </w:p>
        </w:tc>
        <w:tc>
          <w:tcPr>
            <w:tcW w:w="116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21"/>
                <w:szCs w:val="21"/>
              </w:rPr>
            </w:pPr>
          </w:p>
          <w:p w:rsidR="00B47C30" w:rsidRDefault="00B47C30">
            <w:pPr>
              <w:pStyle w:val="TableParagraph"/>
              <w:kinsoku w:val="0"/>
              <w:overflowPunct w:val="0"/>
              <w:ind w:left="9" w:right="5"/>
              <w:jc w:val="center"/>
              <w:rPr>
                <w:rFonts w:ascii="Times New Roman" w:hAnsi="Times New Roman" w:cs="Times New Roman"/>
              </w:rPr>
            </w:pPr>
            <w:r>
              <w:rPr>
                <w:sz w:val="20"/>
                <w:szCs w:val="20"/>
              </w:rPr>
              <w:t>Mixture</w:t>
            </w:r>
          </w:p>
        </w:tc>
        <w:tc>
          <w:tcPr>
            <w:tcW w:w="117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21"/>
                <w:szCs w:val="21"/>
              </w:rPr>
            </w:pPr>
          </w:p>
          <w:p w:rsidR="00B47C30" w:rsidRDefault="00B47C30">
            <w:pPr>
              <w:pStyle w:val="TableParagraph"/>
              <w:kinsoku w:val="0"/>
              <w:overflowPunct w:val="0"/>
              <w:ind w:left="499"/>
              <w:rPr>
                <w:rFonts w:ascii="Times New Roman" w:hAnsi="Times New Roman" w:cs="Times New Roman"/>
              </w:rPr>
            </w:pPr>
            <w:r>
              <w:rPr>
                <w:sz w:val="20"/>
                <w:szCs w:val="20"/>
              </w:rPr>
              <w:t>1-5</w:t>
            </w:r>
          </w:p>
        </w:tc>
        <w:tc>
          <w:tcPr>
            <w:tcW w:w="18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348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21"/>
                <w:szCs w:val="21"/>
              </w:rPr>
            </w:pPr>
          </w:p>
          <w:p w:rsidR="00B47C30" w:rsidRDefault="00B47C30">
            <w:pPr>
              <w:pStyle w:val="TableParagraph"/>
              <w:kinsoku w:val="0"/>
              <w:overflowPunct w:val="0"/>
              <w:ind w:left="80" w:right="77"/>
              <w:jc w:val="center"/>
              <w:rPr>
                <w:rFonts w:ascii="Times New Roman" w:hAnsi="Times New Roman" w:cs="Times New Roman"/>
              </w:rPr>
            </w:pPr>
            <w:r>
              <w:rPr>
                <w:sz w:val="20"/>
                <w:szCs w:val="20"/>
              </w:rPr>
              <w:t>H332/H312/H302</w:t>
            </w:r>
          </w:p>
        </w:tc>
      </w:tr>
      <w:tr w:rsidR="00B47C30">
        <w:tblPrEx>
          <w:tblCellMar>
            <w:top w:w="0" w:type="dxa"/>
            <w:left w:w="0" w:type="dxa"/>
            <w:bottom w:w="0" w:type="dxa"/>
            <w:right w:w="0" w:type="dxa"/>
          </w:tblCellMar>
        </w:tblPrEx>
        <w:trPr>
          <w:trHeight w:hRule="exact" w:val="783"/>
        </w:trPr>
        <w:tc>
          <w:tcPr>
            <w:tcW w:w="1870" w:type="dxa"/>
            <w:tcBorders>
              <w:top w:val="single" w:sz="6" w:space="0" w:color="000000"/>
              <w:left w:val="single" w:sz="6" w:space="0" w:color="000000"/>
              <w:bottom w:val="single" w:sz="8" w:space="0" w:color="000000"/>
              <w:right w:val="single" w:sz="6" w:space="0" w:color="000000"/>
            </w:tcBorders>
          </w:tcPr>
          <w:p w:rsidR="00B47C30" w:rsidRDefault="00B47C30">
            <w:pPr>
              <w:pStyle w:val="TableParagraph"/>
              <w:kinsoku w:val="0"/>
              <w:overflowPunct w:val="0"/>
              <w:spacing w:before="11"/>
              <w:rPr>
                <w:rFonts w:ascii="Arial" w:hAnsi="Arial" w:cs="Arial"/>
                <w:b/>
                <w:bCs/>
                <w:sz w:val="22"/>
                <w:szCs w:val="22"/>
              </w:rPr>
            </w:pPr>
          </w:p>
          <w:p w:rsidR="00B47C30" w:rsidRDefault="00B47C30">
            <w:pPr>
              <w:pStyle w:val="TableParagraph"/>
              <w:kinsoku w:val="0"/>
              <w:overflowPunct w:val="0"/>
              <w:ind w:left="271" w:right="269"/>
              <w:jc w:val="center"/>
              <w:rPr>
                <w:rFonts w:ascii="Times New Roman" w:hAnsi="Times New Roman" w:cs="Times New Roman"/>
              </w:rPr>
            </w:pPr>
            <w:r>
              <w:rPr>
                <w:sz w:val="18"/>
                <w:szCs w:val="18"/>
              </w:rPr>
              <w:t>Limonene</w:t>
            </w:r>
          </w:p>
        </w:tc>
        <w:tc>
          <w:tcPr>
            <w:tcW w:w="1015" w:type="dxa"/>
            <w:tcBorders>
              <w:top w:val="single" w:sz="6" w:space="0" w:color="000000"/>
              <w:left w:val="single" w:sz="6" w:space="0" w:color="000000"/>
              <w:bottom w:val="single" w:sz="8" w:space="0" w:color="000000"/>
              <w:right w:val="single" w:sz="6" w:space="0" w:color="000000"/>
            </w:tcBorders>
          </w:tcPr>
          <w:p w:rsidR="00B47C30" w:rsidRDefault="00B47C30">
            <w:pPr>
              <w:pStyle w:val="TableParagraph"/>
              <w:kinsoku w:val="0"/>
              <w:overflowPunct w:val="0"/>
              <w:spacing w:before="9"/>
              <w:rPr>
                <w:rFonts w:ascii="Arial" w:hAnsi="Arial" w:cs="Arial"/>
                <w:b/>
                <w:bCs/>
                <w:sz w:val="21"/>
                <w:szCs w:val="21"/>
              </w:rPr>
            </w:pPr>
          </w:p>
          <w:p w:rsidR="00B47C30" w:rsidRDefault="00B47C30">
            <w:pPr>
              <w:pStyle w:val="TableParagraph"/>
              <w:kinsoku w:val="0"/>
              <w:overflowPunct w:val="0"/>
              <w:ind w:left="25" w:right="20"/>
              <w:jc w:val="center"/>
              <w:rPr>
                <w:rFonts w:ascii="Times New Roman" w:hAnsi="Times New Roman" w:cs="Times New Roman"/>
              </w:rPr>
            </w:pPr>
            <w:r>
              <w:rPr>
                <w:sz w:val="20"/>
                <w:szCs w:val="20"/>
              </w:rPr>
              <w:t>227-813-5</w:t>
            </w:r>
          </w:p>
        </w:tc>
        <w:tc>
          <w:tcPr>
            <w:tcW w:w="1162" w:type="dxa"/>
            <w:tcBorders>
              <w:top w:val="single" w:sz="6" w:space="0" w:color="000000"/>
              <w:left w:val="single" w:sz="6" w:space="0" w:color="000000"/>
              <w:bottom w:val="single" w:sz="8" w:space="0" w:color="000000"/>
              <w:right w:val="single" w:sz="6" w:space="0" w:color="000000"/>
            </w:tcBorders>
          </w:tcPr>
          <w:p w:rsidR="00B47C30" w:rsidRDefault="00B47C30">
            <w:pPr>
              <w:pStyle w:val="TableParagraph"/>
              <w:kinsoku w:val="0"/>
              <w:overflowPunct w:val="0"/>
              <w:spacing w:before="9"/>
              <w:rPr>
                <w:rFonts w:ascii="Arial" w:hAnsi="Arial" w:cs="Arial"/>
                <w:b/>
                <w:bCs/>
                <w:sz w:val="21"/>
                <w:szCs w:val="21"/>
              </w:rPr>
            </w:pPr>
          </w:p>
          <w:p w:rsidR="00B47C30" w:rsidRDefault="00B47C30">
            <w:pPr>
              <w:pStyle w:val="TableParagraph"/>
              <w:kinsoku w:val="0"/>
              <w:overflowPunct w:val="0"/>
              <w:ind w:left="9" w:right="6"/>
              <w:jc w:val="center"/>
              <w:rPr>
                <w:rFonts w:ascii="Times New Roman" w:hAnsi="Times New Roman" w:cs="Times New Roman"/>
              </w:rPr>
            </w:pPr>
            <w:r>
              <w:rPr>
                <w:sz w:val="20"/>
                <w:szCs w:val="20"/>
              </w:rPr>
              <w:t>5989-27-5</w:t>
            </w:r>
          </w:p>
        </w:tc>
        <w:tc>
          <w:tcPr>
            <w:tcW w:w="1176" w:type="dxa"/>
            <w:tcBorders>
              <w:top w:val="single" w:sz="6" w:space="0" w:color="000000"/>
              <w:left w:val="single" w:sz="6" w:space="0" w:color="000000"/>
              <w:bottom w:val="single" w:sz="8" w:space="0" w:color="000000"/>
              <w:right w:val="single" w:sz="6" w:space="0" w:color="000000"/>
            </w:tcBorders>
          </w:tcPr>
          <w:p w:rsidR="00B47C30" w:rsidRDefault="00B47C30">
            <w:pPr>
              <w:pStyle w:val="TableParagraph"/>
              <w:kinsoku w:val="0"/>
              <w:overflowPunct w:val="0"/>
              <w:spacing w:before="9"/>
              <w:rPr>
                <w:rFonts w:ascii="Arial" w:hAnsi="Arial" w:cs="Arial"/>
                <w:b/>
                <w:bCs/>
                <w:sz w:val="21"/>
                <w:szCs w:val="21"/>
              </w:rPr>
            </w:pPr>
          </w:p>
          <w:p w:rsidR="00B47C30" w:rsidRDefault="00B47C30">
            <w:pPr>
              <w:pStyle w:val="TableParagraph"/>
              <w:kinsoku w:val="0"/>
              <w:overflowPunct w:val="0"/>
              <w:ind w:left="369"/>
              <w:rPr>
                <w:rFonts w:ascii="Times New Roman" w:hAnsi="Times New Roman" w:cs="Times New Roman"/>
              </w:rPr>
            </w:pPr>
            <w:r>
              <w:rPr>
                <w:sz w:val="20"/>
                <w:szCs w:val="20"/>
              </w:rPr>
              <w:t>&lt;0.1</w:t>
            </w:r>
          </w:p>
        </w:tc>
        <w:tc>
          <w:tcPr>
            <w:tcW w:w="1838" w:type="dxa"/>
            <w:tcBorders>
              <w:top w:val="single" w:sz="6" w:space="0" w:color="000000"/>
              <w:left w:val="single" w:sz="6" w:space="0" w:color="000000"/>
              <w:bottom w:val="single" w:sz="8" w:space="0" w:color="000000"/>
              <w:right w:val="single" w:sz="6" w:space="0" w:color="000000"/>
            </w:tcBorders>
          </w:tcPr>
          <w:p w:rsidR="00B47C30" w:rsidRDefault="00B47C30">
            <w:pPr>
              <w:pStyle w:val="TableParagraph"/>
              <w:kinsoku w:val="0"/>
              <w:overflowPunct w:val="0"/>
              <w:spacing w:before="121"/>
              <w:ind w:left="18" w:right="13"/>
              <w:jc w:val="center"/>
              <w:rPr>
                <w:sz w:val="20"/>
                <w:szCs w:val="20"/>
              </w:rPr>
            </w:pPr>
            <w:r>
              <w:rPr>
                <w:sz w:val="20"/>
                <w:szCs w:val="20"/>
              </w:rPr>
              <w:t>01-2119529223-47-</w:t>
            </w:r>
          </w:p>
          <w:p w:rsidR="00B47C30" w:rsidRDefault="00B47C30">
            <w:pPr>
              <w:pStyle w:val="TableParagraph"/>
              <w:kinsoku w:val="0"/>
              <w:overflowPunct w:val="0"/>
              <w:spacing w:before="20"/>
              <w:ind w:left="17" w:right="13"/>
              <w:jc w:val="center"/>
              <w:rPr>
                <w:rFonts w:ascii="Times New Roman" w:hAnsi="Times New Roman" w:cs="Times New Roman"/>
              </w:rPr>
            </w:pPr>
            <w:r>
              <w:rPr>
                <w:sz w:val="20"/>
                <w:szCs w:val="20"/>
              </w:rPr>
              <w:t>xxxx</w:t>
            </w:r>
          </w:p>
        </w:tc>
        <w:tc>
          <w:tcPr>
            <w:tcW w:w="3482" w:type="dxa"/>
            <w:tcBorders>
              <w:top w:val="single" w:sz="6" w:space="0" w:color="000000"/>
              <w:left w:val="single" w:sz="6" w:space="0" w:color="000000"/>
              <w:bottom w:val="single" w:sz="8" w:space="0" w:color="000000"/>
              <w:right w:val="single" w:sz="6" w:space="0" w:color="000000"/>
            </w:tcBorders>
          </w:tcPr>
          <w:p w:rsidR="00B47C30" w:rsidRDefault="00B47C30">
            <w:pPr>
              <w:pStyle w:val="TableParagraph"/>
              <w:kinsoku w:val="0"/>
              <w:overflowPunct w:val="0"/>
              <w:spacing w:before="121" w:line="259" w:lineRule="auto"/>
              <w:ind w:left="1505" w:right="504" w:hanging="658"/>
              <w:rPr>
                <w:rFonts w:ascii="Times New Roman" w:hAnsi="Times New Roman" w:cs="Times New Roman"/>
              </w:rPr>
            </w:pPr>
            <w:r>
              <w:rPr>
                <w:sz w:val="20"/>
                <w:szCs w:val="20"/>
              </w:rPr>
              <w:t>H226; H315; H317; H410</w:t>
            </w:r>
          </w:p>
        </w:tc>
      </w:tr>
      <w:tr w:rsidR="00B47C30">
        <w:tblPrEx>
          <w:tblCellMar>
            <w:top w:w="0" w:type="dxa"/>
            <w:left w:w="0" w:type="dxa"/>
            <w:bottom w:w="0" w:type="dxa"/>
            <w:right w:w="0" w:type="dxa"/>
          </w:tblCellMar>
        </w:tblPrEx>
        <w:trPr>
          <w:trHeight w:hRule="exact" w:val="668"/>
        </w:trPr>
        <w:tc>
          <w:tcPr>
            <w:tcW w:w="1870" w:type="dxa"/>
            <w:tcBorders>
              <w:top w:val="single" w:sz="8"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89" w:line="261" w:lineRule="auto"/>
              <w:ind w:left="590" w:right="30" w:hanging="536"/>
              <w:rPr>
                <w:rFonts w:ascii="Times New Roman" w:hAnsi="Times New Roman" w:cs="Times New Roman"/>
              </w:rPr>
            </w:pPr>
            <w:r>
              <w:rPr>
                <w:sz w:val="18"/>
                <w:szCs w:val="18"/>
              </w:rPr>
              <w:t>2,6-Octadien-1-ol, 3,7 dimethyl</w:t>
            </w:r>
          </w:p>
        </w:tc>
        <w:tc>
          <w:tcPr>
            <w:tcW w:w="1015" w:type="dxa"/>
            <w:tcBorders>
              <w:top w:val="single" w:sz="8"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16"/>
                <w:szCs w:val="16"/>
              </w:rPr>
            </w:pPr>
          </w:p>
          <w:p w:rsidR="00B47C30" w:rsidRDefault="00B47C30">
            <w:pPr>
              <w:pStyle w:val="TableParagraph"/>
              <w:kinsoku w:val="0"/>
              <w:overflowPunct w:val="0"/>
              <w:ind w:left="25" w:right="20"/>
              <w:jc w:val="center"/>
              <w:rPr>
                <w:rFonts w:ascii="Times New Roman" w:hAnsi="Times New Roman" w:cs="Times New Roman"/>
              </w:rPr>
            </w:pPr>
            <w:r>
              <w:rPr>
                <w:sz w:val="20"/>
                <w:szCs w:val="20"/>
              </w:rPr>
              <w:t>203-377-1</w:t>
            </w:r>
          </w:p>
        </w:tc>
        <w:tc>
          <w:tcPr>
            <w:tcW w:w="1162" w:type="dxa"/>
            <w:tcBorders>
              <w:top w:val="single" w:sz="8"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16"/>
                <w:szCs w:val="16"/>
              </w:rPr>
            </w:pPr>
          </w:p>
          <w:p w:rsidR="00B47C30" w:rsidRDefault="00B47C30">
            <w:pPr>
              <w:pStyle w:val="TableParagraph"/>
              <w:kinsoku w:val="0"/>
              <w:overflowPunct w:val="0"/>
              <w:ind w:left="9" w:right="4"/>
              <w:jc w:val="center"/>
              <w:rPr>
                <w:rFonts w:ascii="Times New Roman" w:hAnsi="Times New Roman" w:cs="Times New Roman"/>
              </w:rPr>
            </w:pPr>
            <w:r>
              <w:rPr>
                <w:sz w:val="20"/>
                <w:szCs w:val="20"/>
              </w:rPr>
              <w:t>106-24-1</w:t>
            </w:r>
          </w:p>
        </w:tc>
        <w:tc>
          <w:tcPr>
            <w:tcW w:w="1176" w:type="dxa"/>
            <w:tcBorders>
              <w:top w:val="single" w:sz="8"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16"/>
                <w:szCs w:val="16"/>
              </w:rPr>
            </w:pPr>
          </w:p>
          <w:p w:rsidR="00B47C30" w:rsidRDefault="00B47C30">
            <w:pPr>
              <w:pStyle w:val="TableParagraph"/>
              <w:kinsoku w:val="0"/>
              <w:overflowPunct w:val="0"/>
              <w:ind w:left="369"/>
              <w:rPr>
                <w:rFonts w:ascii="Times New Roman" w:hAnsi="Times New Roman" w:cs="Times New Roman"/>
              </w:rPr>
            </w:pPr>
            <w:r>
              <w:rPr>
                <w:sz w:val="20"/>
                <w:szCs w:val="20"/>
              </w:rPr>
              <w:t>&lt;0.1</w:t>
            </w:r>
          </w:p>
        </w:tc>
        <w:tc>
          <w:tcPr>
            <w:tcW w:w="1838" w:type="dxa"/>
            <w:tcBorders>
              <w:top w:val="single" w:sz="8"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3482" w:type="dxa"/>
            <w:tcBorders>
              <w:top w:val="single" w:sz="8"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4" w:line="259" w:lineRule="auto"/>
              <w:ind w:left="737" w:right="504" w:firstLine="232"/>
              <w:rPr>
                <w:rFonts w:ascii="Times New Roman" w:hAnsi="Times New Roman" w:cs="Times New Roman"/>
              </w:rPr>
            </w:pPr>
            <w:r>
              <w:rPr>
                <w:sz w:val="20"/>
                <w:szCs w:val="20"/>
              </w:rPr>
              <w:t>Eye dam 1: H318 Sens. Skin cat 1; H317</w:t>
            </w:r>
          </w:p>
        </w:tc>
      </w:tr>
      <w:tr w:rsidR="00B47C30">
        <w:tblPrEx>
          <w:tblCellMar>
            <w:top w:w="0" w:type="dxa"/>
            <w:left w:w="0" w:type="dxa"/>
            <w:bottom w:w="0" w:type="dxa"/>
            <w:right w:w="0" w:type="dxa"/>
          </w:tblCellMar>
        </w:tblPrEx>
        <w:trPr>
          <w:trHeight w:hRule="exact" w:val="667"/>
        </w:trPr>
        <w:tc>
          <w:tcPr>
            <w:tcW w:w="1870"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89" w:line="261" w:lineRule="auto"/>
              <w:ind w:left="590" w:hanging="533"/>
              <w:rPr>
                <w:rFonts w:ascii="Times New Roman" w:hAnsi="Times New Roman" w:cs="Times New Roman"/>
              </w:rPr>
            </w:pPr>
            <w:r>
              <w:rPr>
                <w:sz w:val="18"/>
                <w:szCs w:val="18"/>
              </w:rPr>
              <w:t>2,6-Octadien-1-al, 3,7 dimethyl</w:t>
            </w:r>
          </w:p>
        </w:tc>
        <w:tc>
          <w:tcPr>
            <w:tcW w:w="101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16"/>
                <w:szCs w:val="16"/>
              </w:rPr>
            </w:pPr>
          </w:p>
          <w:p w:rsidR="00B47C30" w:rsidRDefault="00B47C30">
            <w:pPr>
              <w:pStyle w:val="TableParagraph"/>
              <w:kinsoku w:val="0"/>
              <w:overflowPunct w:val="0"/>
              <w:ind w:left="25" w:right="20"/>
              <w:jc w:val="center"/>
              <w:rPr>
                <w:rFonts w:ascii="Times New Roman" w:hAnsi="Times New Roman" w:cs="Times New Roman"/>
              </w:rPr>
            </w:pPr>
            <w:r>
              <w:rPr>
                <w:sz w:val="20"/>
                <w:szCs w:val="20"/>
              </w:rPr>
              <w:t>226-394-6</w:t>
            </w:r>
          </w:p>
        </w:tc>
        <w:tc>
          <w:tcPr>
            <w:tcW w:w="116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16"/>
                <w:szCs w:val="16"/>
              </w:rPr>
            </w:pPr>
          </w:p>
          <w:p w:rsidR="00B47C30" w:rsidRDefault="00B47C30">
            <w:pPr>
              <w:pStyle w:val="TableParagraph"/>
              <w:kinsoku w:val="0"/>
              <w:overflowPunct w:val="0"/>
              <w:ind w:left="9" w:right="6"/>
              <w:jc w:val="center"/>
              <w:rPr>
                <w:rFonts w:ascii="Times New Roman" w:hAnsi="Times New Roman" w:cs="Times New Roman"/>
              </w:rPr>
            </w:pPr>
            <w:r>
              <w:rPr>
                <w:sz w:val="20"/>
                <w:szCs w:val="20"/>
              </w:rPr>
              <w:t>5392-40-5</w:t>
            </w:r>
          </w:p>
        </w:tc>
        <w:tc>
          <w:tcPr>
            <w:tcW w:w="117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
              <w:rPr>
                <w:rFonts w:ascii="Arial" w:hAnsi="Arial" w:cs="Arial"/>
                <w:b/>
                <w:bCs/>
                <w:sz w:val="16"/>
                <w:szCs w:val="16"/>
              </w:rPr>
            </w:pPr>
          </w:p>
          <w:p w:rsidR="00B47C30" w:rsidRDefault="00B47C30">
            <w:pPr>
              <w:pStyle w:val="TableParagraph"/>
              <w:kinsoku w:val="0"/>
              <w:overflowPunct w:val="0"/>
              <w:ind w:left="369"/>
              <w:rPr>
                <w:rFonts w:ascii="Times New Roman" w:hAnsi="Times New Roman" w:cs="Times New Roman"/>
              </w:rPr>
            </w:pPr>
            <w:r>
              <w:rPr>
                <w:sz w:val="20"/>
                <w:szCs w:val="20"/>
              </w:rPr>
              <w:t>&lt;0.1</w:t>
            </w:r>
          </w:p>
        </w:tc>
        <w:tc>
          <w:tcPr>
            <w:tcW w:w="18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348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4" w:line="259" w:lineRule="auto"/>
              <w:ind w:left="737" w:right="504" w:firstLine="232"/>
              <w:rPr>
                <w:rFonts w:ascii="Times New Roman" w:hAnsi="Times New Roman" w:cs="Times New Roman"/>
              </w:rPr>
            </w:pPr>
            <w:r>
              <w:rPr>
                <w:sz w:val="20"/>
                <w:szCs w:val="20"/>
              </w:rPr>
              <w:t>Eye dam 1; H318 Sens. Skin cat 1; H317</w:t>
            </w:r>
          </w:p>
        </w:tc>
      </w:tr>
      <w:tr w:rsidR="00B47C30">
        <w:tblPrEx>
          <w:tblCellMar>
            <w:top w:w="0" w:type="dxa"/>
            <w:left w:w="0" w:type="dxa"/>
            <w:bottom w:w="0" w:type="dxa"/>
            <w:right w:w="0" w:type="dxa"/>
          </w:tblCellMar>
        </w:tblPrEx>
        <w:trPr>
          <w:trHeight w:hRule="exact" w:val="682"/>
        </w:trPr>
        <w:tc>
          <w:tcPr>
            <w:tcW w:w="1870"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6" w:line="261" w:lineRule="auto"/>
              <w:ind w:left="667" w:right="30" w:hanging="471"/>
              <w:rPr>
                <w:rFonts w:ascii="Times New Roman" w:hAnsi="Times New Roman" w:cs="Times New Roman"/>
              </w:rPr>
            </w:pPr>
            <w:r>
              <w:rPr>
                <w:sz w:val="18"/>
                <w:szCs w:val="18"/>
              </w:rPr>
              <w:t>* See section 16.2 below.</w:t>
            </w:r>
          </w:p>
        </w:tc>
        <w:tc>
          <w:tcPr>
            <w:tcW w:w="1015"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17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8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348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782"/>
        </w:trPr>
        <w:tc>
          <w:tcPr>
            <w:tcW w:w="1870"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1"/>
              <w:rPr>
                <w:rFonts w:ascii="Arial" w:hAnsi="Arial" w:cs="Arial"/>
                <w:b/>
                <w:bCs/>
                <w:sz w:val="15"/>
                <w:szCs w:val="15"/>
              </w:rPr>
            </w:pPr>
          </w:p>
          <w:p w:rsidR="00B47C30" w:rsidRDefault="00B47C30">
            <w:pPr>
              <w:pStyle w:val="TableParagraph"/>
              <w:kinsoku w:val="0"/>
              <w:overflowPunct w:val="0"/>
              <w:spacing w:line="276" w:lineRule="auto"/>
              <w:ind w:left="415" w:right="319" w:hanging="77"/>
              <w:rPr>
                <w:rFonts w:ascii="Times New Roman" w:hAnsi="Times New Roman" w:cs="Times New Roman"/>
              </w:rPr>
            </w:pPr>
            <w:r>
              <w:rPr>
                <w:rFonts w:ascii="Arial" w:hAnsi="Arial" w:cs="Arial"/>
                <w:b/>
                <w:bCs/>
                <w:sz w:val="16"/>
                <w:szCs w:val="16"/>
              </w:rPr>
              <w:t>Non Hazardous Ingredient(s):</w:t>
            </w:r>
          </w:p>
        </w:tc>
        <w:tc>
          <w:tcPr>
            <w:tcW w:w="101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rPr>
                <w:rFonts w:ascii="Arial" w:hAnsi="Arial" w:cs="Arial"/>
                <w:b/>
                <w:bCs/>
                <w:sz w:val="16"/>
                <w:szCs w:val="16"/>
              </w:rPr>
            </w:pPr>
          </w:p>
          <w:p w:rsidR="00B47C30" w:rsidRDefault="00B47C30">
            <w:pPr>
              <w:pStyle w:val="TableParagraph"/>
              <w:kinsoku w:val="0"/>
              <w:overflowPunct w:val="0"/>
              <w:spacing w:before="95"/>
              <w:ind w:left="25" w:right="20"/>
              <w:jc w:val="center"/>
              <w:rPr>
                <w:rFonts w:ascii="Times New Roman" w:hAnsi="Times New Roman" w:cs="Times New Roman"/>
              </w:rPr>
            </w:pPr>
            <w:r>
              <w:rPr>
                <w:rFonts w:ascii="Arial" w:hAnsi="Arial" w:cs="Arial"/>
                <w:b/>
                <w:bCs/>
                <w:sz w:val="16"/>
                <w:szCs w:val="16"/>
              </w:rPr>
              <w:t>EC Number</w:t>
            </w:r>
          </w:p>
        </w:tc>
        <w:tc>
          <w:tcPr>
            <w:tcW w:w="116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rPr>
                <w:rFonts w:ascii="Arial" w:hAnsi="Arial" w:cs="Arial"/>
                <w:b/>
                <w:bCs/>
                <w:sz w:val="16"/>
                <w:szCs w:val="16"/>
              </w:rPr>
            </w:pPr>
          </w:p>
          <w:p w:rsidR="00B47C30" w:rsidRDefault="00B47C30">
            <w:pPr>
              <w:pStyle w:val="TableParagraph"/>
              <w:kinsoku w:val="0"/>
              <w:overflowPunct w:val="0"/>
              <w:spacing w:before="95"/>
              <w:ind w:left="9" w:right="7"/>
              <w:jc w:val="center"/>
              <w:rPr>
                <w:rFonts w:ascii="Times New Roman" w:hAnsi="Times New Roman" w:cs="Times New Roman"/>
              </w:rPr>
            </w:pPr>
            <w:r>
              <w:rPr>
                <w:rFonts w:ascii="Arial" w:hAnsi="Arial" w:cs="Arial"/>
                <w:b/>
                <w:bCs/>
                <w:sz w:val="16"/>
                <w:szCs w:val="16"/>
              </w:rPr>
              <w:t>CAS NUMBER</w:t>
            </w:r>
          </w:p>
        </w:tc>
        <w:tc>
          <w:tcPr>
            <w:tcW w:w="117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rPr>
                <w:rFonts w:ascii="Arial" w:hAnsi="Arial" w:cs="Arial"/>
                <w:b/>
                <w:bCs/>
                <w:sz w:val="16"/>
                <w:szCs w:val="16"/>
              </w:rPr>
            </w:pPr>
          </w:p>
          <w:p w:rsidR="00B47C30" w:rsidRDefault="00B47C30">
            <w:pPr>
              <w:pStyle w:val="TableParagraph"/>
              <w:kinsoku w:val="0"/>
              <w:overflowPunct w:val="0"/>
              <w:spacing w:before="95"/>
              <w:ind w:left="331"/>
              <w:rPr>
                <w:rFonts w:ascii="Times New Roman" w:hAnsi="Times New Roman" w:cs="Times New Roman"/>
              </w:rPr>
            </w:pPr>
            <w:r>
              <w:rPr>
                <w:rFonts w:ascii="Arial" w:hAnsi="Arial" w:cs="Arial"/>
                <w:b/>
                <w:bCs/>
                <w:sz w:val="16"/>
                <w:szCs w:val="16"/>
              </w:rPr>
              <w:t>%W/W</w:t>
            </w:r>
          </w:p>
        </w:tc>
        <w:tc>
          <w:tcPr>
            <w:tcW w:w="18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348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564"/>
        </w:trPr>
        <w:tc>
          <w:tcPr>
            <w:tcW w:w="1870"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153"/>
              <w:ind w:left="271" w:right="269"/>
              <w:jc w:val="center"/>
              <w:rPr>
                <w:rFonts w:ascii="Times New Roman" w:hAnsi="Times New Roman" w:cs="Times New Roman"/>
              </w:rPr>
            </w:pPr>
            <w:r>
              <w:rPr>
                <w:sz w:val="18"/>
                <w:szCs w:val="18"/>
              </w:rPr>
              <w:t>Sodium chloride</w:t>
            </w:r>
          </w:p>
        </w:tc>
        <w:tc>
          <w:tcPr>
            <w:tcW w:w="101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141"/>
              <w:ind w:left="25" w:right="20"/>
              <w:jc w:val="center"/>
              <w:rPr>
                <w:rFonts w:ascii="Times New Roman" w:hAnsi="Times New Roman" w:cs="Times New Roman"/>
              </w:rPr>
            </w:pPr>
            <w:r>
              <w:rPr>
                <w:sz w:val="20"/>
                <w:szCs w:val="20"/>
              </w:rPr>
              <w:t>231-598-3</w:t>
            </w:r>
          </w:p>
        </w:tc>
        <w:tc>
          <w:tcPr>
            <w:tcW w:w="116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141"/>
              <w:ind w:left="9" w:right="6"/>
              <w:jc w:val="center"/>
              <w:rPr>
                <w:rFonts w:ascii="Times New Roman" w:hAnsi="Times New Roman" w:cs="Times New Roman"/>
              </w:rPr>
            </w:pPr>
            <w:r>
              <w:rPr>
                <w:sz w:val="20"/>
                <w:szCs w:val="20"/>
              </w:rPr>
              <w:t>7647-14-5</w:t>
            </w:r>
          </w:p>
        </w:tc>
        <w:tc>
          <w:tcPr>
            <w:tcW w:w="117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141"/>
              <w:ind w:left="400"/>
              <w:rPr>
                <w:rFonts w:ascii="Times New Roman" w:hAnsi="Times New Roman" w:cs="Times New Roman"/>
              </w:rPr>
            </w:pPr>
            <w:r>
              <w:rPr>
                <w:sz w:val="20"/>
                <w:szCs w:val="20"/>
              </w:rPr>
              <w:t>&gt;30</w:t>
            </w:r>
          </w:p>
        </w:tc>
        <w:tc>
          <w:tcPr>
            <w:tcW w:w="18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11"/>
              <w:ind w:left="18" w:right="13"/>
              <w:jc w:val="center"/>
              <w:rPr>
                <w:sz w:val="20"/>
                <w:szCs w:val="20"/>
              </w:rPr>
            </w:pPr>
            <w:r>
              <w:rPr>
                <w:sz w:val="20"/>
                <w:szCs w:val="20"/>
              </w:rPr>
              <w:t>01-2119485491-33-</w:t>
            </w:r>
          </w:p>
          <w:p w:rsidR="00B47C30" w:rsidRDefault="00B47C30">
            <w:pPr>
              <w:pStyle w:val="TableParagraph"/>
              <w:kinsoku w:val="0"/>
              <w:overflowPunct w:val="0"/>
              <w:spacing w:before="20"/>
              <w:ind w:left="17" w:right="13"/>
              <w:jc w:val="center"/>
              <w:rPr>
                <w:rFonts w:ascii="Times New Roman" w:hAnsi="Times New Roman" w:cs="Times New Roman"/>
              </w:rPr>
            </w:pPr>
            <w:r>
              <w:rPr>
                <w:sz w:val="20"/>
                <w:szCs w:val="20"/>
              </w:rPr>
              <w:t>xxxx</w:t>
            </w:r>
          </w:p>
        </w:tc>
        <w:tc>
          <w:tcPr>
            <w:tcW w:w="348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682"/>
        </w:trPr>
        <w:tc>
          <w:tcPr>
            <w:tcW w:w="1870"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96" w:line="261" w:lineRule="auto"/>
              <w:ind w:left="520" w:right="30" w:hanging="437"/>
              <w:rPr>
                <w:rFonts w:ascii="Times New Roman" w:hAnsi="Times New Roman" w:cs="Times New Roman"/>
              </w:rPr>
            </w:pPr>
            <w:r>
              <w:rPr>
                <w:sz w:val="18"/>
                <w:szCs w:val="18"/>
              </w:rPr>
              <w:t>Bacteria species (non pathogen)</w:t>
            </w:r>
          </w:p>
        </w:tc>
        <w:tc>
          <w:tcPr>
            <w:tcW w:w="1015"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17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
              <w:rPr>
                <w:rFonts w:ascii="Arial" w:hAnsi="Arial" w:cs="Arial"/>
                <w:b/>
                <w:bCs/>
                <w:sz w:val="17"/>
                <w:szCs w:val="17"/>
              </w:rPr>
            </w:pPr>
          </w:p>
          <w:p w:rsidR="00B47C30" w:rsidRDefault="00B47C30">
            <w:pPr>
              <w:pStyle w:val="TableParagraph"/>
              <w:kinsoku w:val="0"/>
              <w:overflowPunct w:val="0"/>
              <w:ind w:left="432" w:right="430"/>
              <w:jc w:val="center"/>
              <w:rPr>
                <w:rFonts w:ascii="Times New Roman" w:hAnsi="Times New Roman" w:cs="Times New Roman"/>
              </w:rPr>
            </w:pPr>
            <w:r>
              <w:rPr>
                <w:sz w:val="20"/>
                <w:szCs w:val="20"/>
              </w:rPr>
              <w:t>&lt;5</w:t>
            </w:r>
          </w:p>
        </w:tc>
        <w:tc>
          <w:tcPr>
            <w:tcW w:w="18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348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
              <w:rPr>
                <w:rFonts w:ascii="Arial" w:hAnsi="Arial" w:cs="Arial"/>
                <w:b/>
                <w:bCs/>
                <w:sz w:val="17"/>
                <w:szCs w:val="17"/>
              </w:rPr>
            </w:pPr>
          </w:p>
          <w:p w:rsidR="00B47C30" w:rsidRDefault="00B47C30">
            <w:pPr>
              <w:pStyle w:val="TableParagraph"/>
              <w:kinsoku w:val="0"/>
              <w:overflowPunct w:val="0"/>
              <w:ind w:left="79" w:right="78"/>
              <w:jc w:val="center"/>
              <w:rPr>
                <w:rFonts w:ascii="Times New Roman" w:hAnsi="Times New Roman" w:cs="Times New Roman"/>
              </w:rPr>
            </w:pPr>
            <w:r>
              <w:rPr>
                <w:sz w:val="20"/>
                <w:szCs w:val="20"/>
              </w:rPr>
              <w:t>count of 1.0 x 10^8 cfu/g</w:t>
            </w:r>
          </w:p>
        </w:tc>
      </w:tr>
    </w:tbl>
    <w:p w:rsidR="00B47C30" w:rsidRDefault="009C25C8">
      <w:pPr>
        <w:pStyle w:val="ListParagraph"/>
        <w:numPr>
          <w:ilvl w:val="0"/>
          <w:numId w:val="6"/>
        </w:numPr>
        <w:tabs>
          <w:tab w:val="left" w:pos="960"/>
        </w:tabs>
        <w:kinsoku w:val="0"/>
        <w:overflowPunct w:val="0"/>
        <w:spacing w:before="64"/>
        <w:ind w:hanging="681"/>
        <w:rPr>
          <w:rFonts w:ascii="Tahoma" w:hAnsi="Tahoma" w:cs="Tahoma"/>
          <w:b/>
          <w:bCs/>
          <w:color w:val="FFFFFF"/>
          <w:sz w:val="20"/>
          <w:szCs w:val="20"/>
        </w:rPr>
      </w:pPr>
      <w:r>
        <w:rPr>
          <w:noProof/>
        </w:rPr>
        <mc:AlternateContent>
          <mc:Choice Requires="wpg">
            <w:drawing>
              <wp:anchor distT="0" distB="0" distL="114300" distR="114300" simplePos="0" relativeHeight="251655680" behindDoc="1" locked="0" layoutInCell="0" allowOverlap="1">
                <wp:simplePos x="0" y="0"/>
                <wp:positionH relativeFrom="page">
                  <wp:posOffset>191770</wp:posOffset>
                </wp:positionH>
                <wp:positionV relativeFrom="paragraph">
                  <wp:posOffset>48260</wp:posOffset>
                </wp:positionV>
                <wp:extent cx="7212965" cy="514350"/>
                <wp:effectExtent l="0" t="0" r="0" b="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514350"/>
                          <a:chOff x="302" y="76"/>
                          <a:chExt cx="11359" cy="810"/>
                        </a:xfrm>
                      </wpg:grpSpPr>
                      <wps:wsp>
                        <wps:cNvPr id="22" name="Freeform 10"/>
                        <wps:cNvSpPr>
                          <a:spLocks/>
                        </wps:cNvSpPr>
                        <wps:spPr bwMode="auto">
                          <a:xfrm>
                            <a:off x="302" y="76"/>
                            <a:ext cx="11359" cy="248"/>
                          </a:xfrm>
                          <a:custGeom>
                            <a:avLst/>
                            <a:gdLst>
                              <a:gd name="T0" fmla="*/ 0 w 11359"/>
                              <a:gd name="T1" fmla="*/ 247 h 248"/>
                              <a:gd name="T2" fmla="*/ 11358 w 11359"/>
                              <a:gd name="T3" fmla="*/ 247 h 248"/>
                              <a:gd name="T4" fmla="*/ 11358 w 11359"/>
                              <a:gd name="T5" fmla="*/ 0 h 248"/>
                              <a:gd name="T6" fmla="*/ 0 w 11359"/>
                              <a:gd name="T7" fmla="*/ 0 h 248"/>
                              <a:gd name="T8" fmla="*/ 0 w 11359"/>
                              <a:gd name="T9" fmla="*/ 0 h 248"/>
                              <a:gd name="T10" fmla="*/ 0 w 11359"/>
                              <a:gd name="T11" fmla="*/ 247 h 248"/>
                            </a:gdLst>
                            <a:ahLst/>
                            <a:cxnLst>
                              <a:cxn ang="0">
                                <a:pos x="T0" y="T1"/>
                              </a:cxn>
                              <a:cxn ang="0">
                                <a:pos x="T2" y="T3"/>
                              </a:cxn>
                              <a:cxn ang="0">
                                <a:pos x="T4" y="T5"/>
                              </a:cxn>
                              <a:cxn ang="0">
                                <a:pos x="T6" y="T7"/>
                              </a:cxn>
                              <a:cxn ang="0">
                                <a:pos x="T8" y="T9"/>
                              </a:cxn>
                              <a:cxn ang="0">
                                <a:pos x="T10" y="T11"/>
                              </a:cxn>
                            </a:cxnLst>
                            <a:rect l="0" t="0" r="r" b="b"/>
                            <a:pathLst>
                              <a:path w="11359" h="248">
                                <a:moveTo>
                                  <a:pt x="0" y="247"/>
                                </a:moveTo>
                                <a:lnTo>
                                  <a:pt x="11358" y="247"/>
                                </a:lnTo>
                                <a:lnTo>
                                  <a:pt x="11358" y="0"/>
                                </a:lnTo>
                                <a:lnTo>
                                  <a:pt x="0" y="0"/>
                                </a:lnTo>
                                <a:lnTo>
                                  <a:pt x="0" y="0"/>
                                </a:lnTo>
                                <a:lnTo>
                                  <a:pt x="0" y="24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62" y="354"/>
                            <a:ext cx="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22886B" id="Group 9" o:spid="_x0000_s1026" style="position:absolute;margin-left:15.1pt;margin-top:3.8pt;width:567.95pt;height:40.5pt;z-index:-251660800;mso-position-horizontal-relative:page" coordorigin="302,76" coordsize="1135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" o:allowincell="f">
                <v:shape id="Freeform 10" o:spid="_x0000_s1027" style="position:absolute;left:302;top:76;width:11359;height:248;visibility:visible;mso-wrap-style:square;v-text-anchor:top" coordsize="113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" path="m,247r11358,l11358,,,,,,,247xe" fillcolor="#396" stroked="f">
                  <v:path arrowok="t" o:connecttype="custom" o:connectlocs="0,247;11358,247;11358,0;0,0;0,0;0,247" o:connectangles="0,0,0,0,0,0"/>
                </v:shape>
                <v:shape id="Picture 11" o:spid="_x0000_s1028" type="#_x0000_t75" style="position:absolute;left:10762;top:354;width:6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">
                  <v:imagedata r:id="rId12" o:title=""/>
                </v:shape>
                <w10:wrap anchorx="page"/>
              </v:group>
            </w:pict>
          </mc:Fallback>
        </mc:AlternateContent>
      </w:r>
      <w:r w:rsidR="00B47C30">
        <w:rPr>
          <w:rFonts w:ascii="Tahoma" w:hAnsi="Tahoma" w:cs="Tahoma"/>
          <w:b/>
          <w:bCs/>
          <w:color w:val="FFFFFF"/>
          <w:sz w:val="20"/>
          <w:szCs w:val="20"/>
        </w:rPr>
        <w:t>FIRST AID</w:t>
      </w:r>
      <w:r w:rsidR="00B47C30">
        <w:rPr>
          <w:rFonts w:ascii="Tahoma" w:hAnsi="Tahoma" w:cs="Tahoma"/>
          <w:b/>
          <w:bCs/>
          <w:color w:val="FFFFFF"/>
          <w:spacing w:val="-19"/>
          <w:sz w:val="20"/>
          <w:szCs w:val="20"/>
        </w:rPr>
        <w:t xml:space="preserve"> </w:t>
      </w:r>
      <w:r w:rsidR="00B47C30">
        <w:rPr>
          <w:rFonts w:ascii="Tahoma" w:hAnsi="Tahoma" w:cs="Tahoma"/>
          <w:b/>
          <w:bCs/>
          <w:color w:val="FFFFFF"/>
          <w:sz w:val="20"/>
          <w:szCs w:val="20"/>
        </w:rPr>
        <w:t>MEASURES</w:t>
      </w:r>
    </w:p>
    <w:p w:rsidR="00B47C30" w:rsidRDefault="00B47C30">
      <w:pPr>
        <w:pStyle w:val="ListParagraph"/>
        <w:numPr>
          <w:ilvl w:val="0"/>
          <w:numId w:val="6"/>
        </w:numPr>
        <w:tabs>
          <w:tab w:val="left" w:pos="960"/>
        </w:tabs>
        <w:kinsoku w:val="0"/>
        <w:overflowPunct w:val="0"/>
        <w:spacing w:before="64"/>
        <w:ind w:hanging="681"/>
        <w:rPr>
          <w:rFonts w:ascii="Tahoma" w:hAnsi="Tahoma" w:cs="Tahoma"/>
          <w:b/>
          <w:bCs/>
          <w:color w:val="FFFFFF"/>
          <w:sz w:val="20"/>
          <w:szCs w:val="20"/>
        </w:rPr>
        <w:sectPr w:rsidR="00B47C30">
          <w:pgSz w:w="11910" w:h="16840"/>
          <w:pgMar w:top="820" w:right="60" w:bottom="440" w:left="200" w:header="274" w:footer="249" w:gutter="0"/>
          <w:cols w:space="720"/>
          <w:noEndnote/>
        </w:sectPr>
      </w:pPr>
    </w:p>
    <w:p w:rsidR="00B47C30" w:rsidRDefault="00B47C30">
      <w:pPr>
        <w:pStyle w:val="Heading2"/>
        <w:numPr>
          <w:ilvl w:val="1"/>
          <w:numId w:val="6"/>
        </w:numPr>
        <w:tabs>
          <w:tab w:val="left" w:pos="951"/>
        </w:tabs>
        <w:kinsoku w:val="0"/>
        <w:overflowPunct w:val="0"/>
        <w:spacing w:before="130"/>
      </w:pPr>
      <w:r>
        <w:t>Description of first aid measures</w:t>
      </w:r>
      <w:r>
        <w:rPr>
          <w:spacing w:val="-6"/>
        </w:rPr>
        <w:t xml:space="preserve"> </w:t>
      </w:r>
      <w:r>
        <w:t>(Symptoms)</w:t>
      </w:r>
    </w:p>
    <w:p w:rsidR="00B47C30" w:rsidRDefault="00B47C30">
      <w:pPr>
        <w:pStyle w:val="BodyText"/>
        <w:kinsoku w:val="0"/>
        <w:overflowPunct w:val="0"/>
        <w:spacing w:before="61" w:line="326" w:lineRule="auto"/>
        <w:ind w:left="950" w:right="2539"/>
        <w:rPr>
          <w:rFonts w:ascii="Arial" w:hAnsi="Arial" w:cs="Arial"/>
        </w:rPr>
      </w:pPr>
      <w:r>
        <w:rPr>
          <w:rFonts w:ascii="Arial" w:hAnsi="Arial" w:cs="Arial"/>
        </w:rPr>
        <w:t>Inhalation Skin Contact Eye Contact Ingestion</w:t>
      </w:r>
    </w:p>
    <w:p w:rsidR="00B47C30" w:rsidRDefault="00B47C30">
      <w:pPr>
        <w:pStyle w:val="BodyText"/>
        <w:kinsoku w:val="0"/>
        <w:overflowPunct w:val="0"/>
        <w:spacing w:before="13"/>
        <w:ind w:left="950"/>
        <w:rPr>
          <w:rFonts w:ascii="Arial" w:hAnsi="Arial" w:cs="Arial"/>
        </w:rPr>
      </w:pPr>
      <w:r>
        <w:rPr>
          <w:rFonts w:ascii="Arial" w:hAnsi="Arial" w:cs="Arial"/>
        </w:rPr>
        <w:t>Additional Information</w:t>
      </w:r>
    </w:p>
    <w:p w:rsidR="00B47C30" w:rsidRDefault="00B47C30">
      <w:pPr>
        <w:pStyle w:val="Heading2"/>
        <w:numPr>
          <w:ilvl w:val="1"/>
          <w:numId w:val="6"/>
        </w:numPr>
        <w:tabs>
          <w:tab w:val="left" w:pos="951"/>
        </w:tabs>
        <w:kinsoku w:val="0"/>
        <w:overflowPunct w:val="0"/>
        <w:spacing w:before="137"/>
      </w:pPr>
      <w:r>
        <w:t>Description of first aid measures</w:t>
      </w:r>
      <w:r>
        <w:rPr>
          <w:spacing w:val="-8"/>
        </w:rPr>
        <w:t xml:space="preserve"> </w:t>
      </w:r>
      <w:r>
        <w:t>(Actions)</w:t>
      </w:r>
    </w:p>
    <w:p w:rsidR="00B47C30" w:rsidRDefault="00B47C30">
      <w:pPr>
        <w:pStyle w:val="BodyText"/>
        <w:kinsoku w:val="0"/>
        <w:overflowPunct w:val="0"/>
        <w:spacing w:before="61"/>
        <w:ind w:left="950" w:right="2539"/>
        <w:rPr>
          <w:rFonts w:ascii="Arial" w:hAnsi="Arial" w:cs="Arial"/>
        </w:rPr>
      </w:pPr>
      <w:r>
        <w:rPr>
          <w:rFonts w:ascii="Arial" w:hAnsi="Arial" w:cs="Arial"/>
        </w:rPr>
        <w:t>Inhalation</w:t>
      </w:r>
    </w:p>
    <w:p w:rsidR="00B47C30" w:rsidRDefault="00B47C30">
      <w:pPr>
        <w:pStyle w:val="BodyText"/>
        <w:kinsoku w:val="0"/>
        <w:overflowPunct w:val="0"/>
        <w:rPr>
          <w:rFonts w:ascii="Arial" w:hAnsi="Arial" w:cs="Arial"/>
        </w:rPr>
      </w:pPr>
    </w:p>
    <w:p w:rsidR="00B47C30" w:rsidRDefault="00B47C30">
      <w:pPr>
        <w:pStyle w:val="BodyText"/>
        <w:kinsoku w:val="0"/>
        <w:overflowPunct w:val="0"/>
        <w:spacing w:before="124" w:line="338" w:lineRule="auto"/>
        <w:ind w:left="950" w:right="2539"/>
        <w:rPr>
          <w:rFonts w:ascii="Arial" w:hAnsi="Arial" w:cs="Arial"/>
        </w:rPr>
      </w:pPr>
      <w:r>
        <w:rPr>
          <w:rFonts w:ascii="Arial" w:hAnsi="Arial" w:cs="Arial"/>
        </w:rPr>
        <w:t>Skin Contact Eye Contact</w:t>
      </w:r>
    </w:p>
    <w:p w:rsidR="00B47C30" w:rsidRDefault="00B47C30">
      <w:pPr>
        <w:pStyle w:val="BodyText"/>
        <w:kinsoku w:val="0"/>
        <w:overflowPunct w:val="0"/>
        <w:spacing w:before="10"/>
        <w:rPr>
          <w:rFonts w:ascii="Arial" w:hAnsi="Arial" w:cs="Arial"/>
        </w:rPr>
      </w:pPr>
    </w:p>
    <w:p w:rsidR="00B47C30" w:rsidRDefault="00B47C30">
      <w:pPr>
        <w:pStyle w:val="Heading1"/>
        <w:kinsoku w:val="0"/>
        <w:overflowPunct w:val="0"/>
        <w:ind w:left="954" w:right="2539"/>
        <w:rPr>
          <w:rFonts w:ascii="Arial" w:hAnsi="Arial" w:cs="Arial"/>
        </w:rPr>
      </w:pPr>
      <w:r>
        <w:rPr>
          <w:rFonts w:ascii="Arial" w:hAnsi="Arial" w:cs="Arial"/>
        </w:rPr>
        <w:t>Ingestion:</w:t>
      </w:r>
    </w:p>
    <w:p w:rsidR="00B47C30" w:rsidRDefault="00B47C30">
      <w:pPr>
        <w:pStyle w:val="BodyText"/>
        <w:kinsoku w:val="0"/>
        <w:overflowPunct w:val="0"/>
        <w:rPr>
          <w:rFonts w:ascii="Arial" w:hAnsi="Arial" w:cs="Arial"/>
          <w:sz w:val="20"/>
          <w:szCs w:val="20"/>
        </w:rPr>
      </w:pPr>
    </w:p>
    <w:p w:rsidR="00B47C30" w:rsidRDefault="00B47C30">
      <w:pPr>
        <w:pStyle w:val="BodyText"/>
        <w:kinsoku w:val="0"/>
        <w:overflowPunct w:val="0"/>
        <w:spacing w:before="1"/>
        <w:rPr>
          <w:rFonts w:ascii="Arial" w:hAnsi="Arial" w:cs="Arial"/>
          <w:sz w:val="27"/>
          <w:szCs w:val="27"/>
        </w:rPr>
      </w:pPr>
    </w:p>
    <w:p w:rsidR="00B47C30" w:rsidRDefault="00B47C30">
      <w:pPr>
        <w:pStyle w:val="BodyText"/>
        <w:kinsoku w:val="0"/>
        <w:overflowPunct w:val="0"/>
        <w:ind w:left="950"/>
        <w:rPr>
          <w:rFonts w:ascii="Arial" w:hAnsi="Arial" w:cs="Arial"/>
        </w:rPr>
      </w:pPr>
      <w:r>
        <w:rPr>
          <w:rFonts w:ascii="Arial" w:hAnsi="Arial" w:cs="Arial"/>
        </w:rPr>
        <w:t>Additional Information</w:t>
      </w:r>
    </w:p>
    <w:p w:rsidR="00B47C30" w:rsidRDefault="00B47C30">
      <w:pPr>
        <w:pStyle w:val="BodyText"/>
        <w:kinsoku w:val="0"/>
        <w:overflowPunct w:val="0"/>
        <w:rPr>
          <w:rFonts w:ascii="Arial" w:hAnsi="Arial" w:cs="Arial"/>
        </w:rPr>
      </w:pPr>
      <w:r>
        <w:rPr>
          <w:rFonts w:ascii="Times New Roman" w:hAnsi="Times New Roman" w:cs="Times New Roman"/>
          <w:sz w:val="24"/>
          <w:szCs w:val="24"/>
        </w:rPr>
        <w:br w:type="column"/>
      </w:r>
    </w:p>
    <w:p w:rsidR="00B47C30" w:rsidRDefault="00B47C30">
      <w:pPr>
        <w:pStyle w:val="BodyText"/>
        <w:kinsoku w:val="0"/>
        <w:overflowPunct w:val="0"/>
        <w:spacing w:before="6"/>
        <w:rPr>
          <w:rFonts w:ascii="Arial" w:hAnsi="Arial" w:cs="Arial"/>
        </w:rPr>
      </w:pPr>
    </w:p>
    <w:p w:rsidR="00B47C30" w:rsidRDefault="00B47C30">
      <w:pPr>
        <w:pStyle w:val="BodyText"/>
        <w:kinsoku w:val="0"/>
        <w:overflowPunct w:val="0"/>
        <w:spacing w:line="314" w:lineRule="auto"/>
        <w:ind w:left="484" w:right="2866"/>
      </w:pPr>
      <w:r>
        <w:t>With normal use should not present a hazard May cause irritation and an allergic reaction May cause serious eye irritation</w:t>
      </w:r>
    </w:p>
    <w:p w:rsidR="00B47C30" w:rsidRDefault="00B47C30">
      <w:pPr>
        <w:pStyle w:val="BodyText"/>
        <w:kinsoku w:val="0"/>
        <w:overflowPunct w:val="0"/>
        <w:spacing w:line="324" w:lineRule="auto"/>
        <w:ind w:left="484" w:right="1448"/>
      </w:pPr>
      <w:r>
        <w:t>May cause irritation to the mouth, throat and digestive tract Symptomatic treatment</w:t>
      </w:r>
    </w:p>
    <w:p w:rsidR="00B47C30" w:rsidRDefault="00B47C30">
      <w:pPr>
        <w:pStyle w:val="BodyText"/>
        <w:kinsoku w:val="0"/>
        <w:overflowPunct w:val="0"/>
      </w:pPr>
    </w:p>
    <w:p w:rsidR="00B47C30" w:rsidRDefault="00B47C30">
      <w:pPr>
        <w:pStyle w:val="BodyText"/>
        <w:kinsoku w:val="0"/>
        <w:overflowPunct w:val="0"/>
        <w:spacing w:before="122" w:line="304" w:lineRule="auto"/>
        <w:ind w:left="484" w:right="2129"/>
      </w:pPr>
      <w:r>
        <w:t>If affected, remove to fresh air, keep warm and at rest. Obtain medical attention in severe cases.</w:t>
      </w:r>
    </w:p>
    <w:p w:rsidR="00B47C30" w:rsidRDefault="00B47C30">
      <w:pPr>
        <w:pStyle w:val="BodyText"/>
        <w:kinsoku w:val="0"/>
        <w:overflowPunct w:val="0"/>
        <w:spacing w:before="2" w:line="314" w:lineRule="auto"/>
        <w:ind w:left="484" w:right="1189"/>
        <w:jc w:val="both"/>
      </w:pPr>
      <w:r>
        <w:t>Wash skin with soap and water. In severe cases obtain medical help. In case of contact, rinse immediately with plenty of water for at</w:t>
      </w:r>
      <w:r>
        <w:rPr>
          <w:spacing w:val="-30"/>
        </w:rPr>
        <w:t xml:space="preserve"> </w:t>
      </w:r>
      <w:r>
        <w:t>least 10-15 minutes. Obtain medical attention if irritation</w:t>
      </w:r>
      <w:r>
        <w:rPr>
          <w:spacing w:val="-32"/>
        </w:rPr>
        <w:t xml:space="preserve"> </w:t>
      </w:r>
      <w:r>
        <w:t>persists</w:t>
      </w:r>
    </w:p>
    <w:p w:rsidR="00B47C30" w:rsidRDefault="00B47C30">
      <w:pPr>
        <w:pStyle w:val="BodyText"/>
        <w:kinsoku w:val="0"/>
        <w:overflowPunct w:val="0"/>
        <w:spacing w:line="185" w:lineRule="exact"/>
        <w:ind w:left="484" w:right="1448"/>
      </w:pPr>
      <w:r>
        <w:t>Do not give anything by mouth to an unconscious person.</w:t>
      </w:r>
    </w:p>
    <w:p w:rsidR="00B47C30" w:rsidRDefault="00B47C30">
      <w:pPr>
        <w:pStyle w:val="BodyText"/>
        <w:kinsoku w:val="0"/>
        <w:overflowPunct w:val="0"/>
        <w:spacing w:before="51" w:line="304" w:lineRule="auto"/>
        <w:ind w:left="484" w:right="915"/>
      </w:pPr>
      <w:r>
        <w:t>Wash out mouth with water and give copious amounts of water to drink. Do not induce vomiting.  Obtain medical advice if patient unwell.</w:t>
      </w:r>
    </w:p>
    <w:p w:rsidR="00B47C30" w:rsidRDefault="00B47C30">
      <w:pPr>
        <w:pStyle w:val="BodyText"/>
        <w:kinsoku w:val="0"/>
        <w:overflowPunct w:val="0"/>
        <w:spacing w:line="193" w:lineRule="exact"/>
        <w:ind w:left="484" w:right="1448"/>
      </w:pPr>
      <w:r>
        <w:t>Always launder contaminated clothing before re-use</w:t>
      </w:r>
    </w:p>
    <w:p w:rsidR="00B47C30" w:rsidRDefault="00B47C30">
      <w:pPr>
        <w:pStyle w:val="BodyText"/>
        <w:kinsoku w:val="0"/>
        <w:overflowPunct w:val="0"/>
        <w:spacing w:line="193" w:lineRule="exact"/>
        <w:ind w:left="484" w:right="1448"/>
        <w:sectPr w:rsidR="00B47C30">
          <w:type w:val="continuous"/>
          <w:pgSz w:w="11910" w:h="16840"/>
          <w:pgMar w:top="820" w:right="60" w:bottom="440" w:left="200" w:header="720" w:footer="720" w:gutter="0"/>
          <w:cols w:num="2" w:space="720" w:equalWidth="0">
            <w:col w:w="4417" w:space="677"/>
            <w:col w:w="6556"/>
          </w:cols>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579"/>
        <w:gridCol w:w="10780"/>
      </w:tblGrid>
      <w:tr w:rsidR="00B47C30">
        <w:tblPrEx>
          <w:tblCellMar>
            <w:top w:w="0" w:type="dxa"/>
            <w:left w:w="0" w:type="dxa"/>
            <w:bottom w:w="0" w:type="dxa"/>
            <w:right w:w="0" w:type="dxa"/>
          </w:tblCellMar>
        </w:tblPrEx>
        <w:trPr>
          <w:trHeight w:hRule="exact" w:val="247"/>
        </w:trPr>
        <w:tc>
          <w:tcPr>
            <w:tcW w:w="579"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175"/>
              <w:rPr>
                <w:rFonts w:ascii="Times New Roman" w:hAnsi="Times New Roman" w:cs="Times New Roman"/>
              </w:rPr>
            </w:pPr>
            <w:r>
              <w:rPr>
                <w:b/>
                <w:bCs/>
                <w:color w:val="FFFFFF"/>
                <w:w w:val="99"/>
                <w:sz w:val="20"/>
                <w:szCs w:val="20"/>
              </w:rPr>
              <w:t>5</w:t>
            </w:r>
          </w:p>
        </w:tc>
        <w:tc>
          <w:tcPr>
            <w:tcW w:w="10780"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277"/>
              <w:rPr>
                <w:rFonts w:ascii="Times New Roman" w:hAnsi="Times New Roman" w:cs="Times New Roman"/>
              </w:rPr>
            </w:pPr>
            <w:r>
              <w:rPr>
                <w:b/>
                <w:bCs/>
                <w:color w:val="FFFFFF"/>
                <w:sz w:val="20"/>
                <w:szCs w:val="20"/>
              </w:rPr>
              <w:t>FIRE-FIGHTING MEASURES</w:t>
            </w:r>
          </w:p>
        </w:tc>
      </w:tr>
    </w:tbl>
    <w:p w:rsidR="00B47C30" w:rsidRDefault="00B47C30">
      <w:pPr>
        <w:pStyle w:val="BodyText"/>
        <w:kinsoku w:val="0"/>
        <w:overflowPunct w:val="0"/>
        <w:spacing w:before="1"/>
        <w:rPr>
          <w:sz w:val="5"/>
          <w:szCs w:val="5"/>
        </w:rPr>
      </w:pPr>
    </w:p>
    <w:p w:rsidR="00B47C30" w:rsidRDefault="00B47C30">
      <w:pPr>
        <w:pStyle w:val="BodyText"/>
        <w:kinsoku w:val="0"/>
        <w:overflowPunct w:val="0"/>
        <w:spacing w:before="1"/>
        <w:rPr>
          <w:sz w:val="5"/>
          <w:szCs w:val="5"/>
        </w:rPr>
        <w:sectPr w:rsidR="00B47C30">
          <w:type w:val="continuous"/>
          <w:pgSz w:w="11910" w:h="16840"/>
          <w:pgMar w:top="820" w:right="60" w:bottom="440" w:left="200" w:header="720" w:footer="720" w:gutter="0"/>
          <w:cols w:space="720" w:equalWidth="0">
            <w:col w:w="11650"/>
          </w:cols>
          <w:noEndnote/>
        </w:sectPr>
      </w:pPr>
    </w:p>
    <w:p w:rsidR="00B47C30" w:rsidRDefault="00B47C30">
      <w:pPr>
        <w:pStyle w:val="Heading2"/>
        <w:numPr>
          <w:ilvl w:val="1"/>
          <w:numId w:val="5"/>
        </w:numPr>
        <w:tabs>
          <w:tab w:val="left" w:pos="951"/>
        </w:tabs>
        <w:kinsoku w:val="0"/>
        <w:overflowPunct w:val="0"/>
        <w:spacing w:before="73"/>
      </w:pPr>
      <w:r>
        <w:t>Extinguishing</w:t>
      </w:r>
      <w:r>
        <w:rPr>
          <w:spacing w:val="7"/>
        </w:rPr>
        <w:t xml:space="preserve"> </w:t>
      </w:r>
      <w:r>
        <w:t>media</w:t>
      </w:r>
    </w:p>
    <w:p w:rsidR="00B47C30" w:rsidRDefault="00B47C30">
      <w:pPr>
        <w:pStyle w:val="BodyText"/>
        <w:kinsoku w:val="0"/>
        <w:overflowPunct w:val="0"/>
        <w:spacing w:before="61"/>
        <w:ind w:left="950"/>
        <w:rPr>
          <w:rFonts w:ascii="Arial" w:hAnsi="Arial" w:cs="Arial"/>
        </w:rPr>
      </w:pPr>
      <w:r>
        <w:rPr>
          <w:rFonts w:ascii="Arial" w:hAnsi="Arial" w:cs="Arial"/>
        </w:rPr>
        <w:t>Suitable Extinguishing Media</w:t>
      </w:r>
    </w:p>
    <w:p w:rsidR="00B47C30" w:rsidRDefault="00B47C30">
      <w:pPr>
        <w:pStyle w:val="BodyText"/>
        <w:kinsoku w:val="0"/>
        <w:overflowPunct w:val="0"/>
        <w:rPr>
          <w:rFonts w:ascii="Arial" w:hAnsi="Arial" w:cs="Arial"/>
        </w:rPr>
      </w:pPr>
    </w:p>
    <w:p w:rsidR="00B47C30" w:rsidRDefault="00B47C30">
      <w:pPr>
        <w:pStyle w:val="Heading2"/>
        <w:numPr>
          <w:ilvl w:val="1"/>
          <w:numId w:val="5"/>
        </w:numPr>
        <w:tabs>
          <w:tab w:val="left" w:pos="951"/>
        </w:tabs>
        <w:kinsoku w:val="0"/>
        <w:overflowPunct w:val="0"/>
        <w:spacing w:before="111"/>
      </w:pPr>
      <w:r>
        <w:t>Special hazards arising from</w:t>
      </w:r>
      <w:r>
        <w:rPr>
          <w:spacing w:val="7"/>
        </w:rPr>
        <w:t xml:space="preserve"> </w:t>
      </w:r>
      <w:r>
        <w:t>the</w:t>
      </w:r>
    </w:p>
    <w:p w:rsidR="00B47C30" w:rsidRDefault="00B47C30">
      <w:pPr>
        <w:pStyle w:val="BodyText"/>
        <w:kinsoku w:val="0"/>
        <w:overflowPunct w:val="0"/>
        <w:spacing w:before="61" w:line="319" w:lineRule="auto"/>
        <w:ind w:left="950" w:right="947"/>
        <w:rPr>
          <w:rFonts w:ascii="Arial" w:hAnsi="Arial" w:cs="Arial"/>
        </w:rPr>
      </w:pPr>
      <w:r>
        <w:rPr>
          <w:rFonts w:ascii="Arial" w:hAnsi="Arial" w:cs="Arial"/>
        </w:rPr>
        <w:t>Substance or mixture Exposure hazards</w:t>
      </w:r>
    </w:p>
    <w:p w:rsidR="00B47C30" w:rsidRDefault="00B47C30">
      <w:pPr>
        <w:pStyle w:val="BodyText"/>
        <w:kinsoku w:val="0"/>
        <w:overflowPunct w:val="0"/>
        <w:spacing w:before="7"/>
        <w:rPr>
          <w:rFonts w:ascii="Arial" w:hAnsi="Arial" w:cs="Arial"/>
          <w:sz w:val="20"/>
          <w:szCs w:val="20"/>
        </w:rPr>
      </w:pPr>
    </w:p>
    <w:p w:rsidR="00B47C30" w:rsidRDefault="00B47C30">
      <w:pPr>
        <w:pStyle w:val="ListParagraph"/>
        <w:numPr>
          <w:ilvl w:val="1"/>
          <w:numId w:val="5"/>
        </w:numPr>
        <w:tabs>
          <w:tab w:val="left" w:pos="951"/>
        </w:tabs>
        <w:kinsoku w:val="0"/>
        <w:overflowPunct w:val="0"/>
        <w:spacing w:before="0" w:line="316" w:lineRule="auto"/>
        <w:ind w:right="652"/>
        <w:rPr>
          <w:sz w:val="16"/>
          <w:szCs w:val="16"/>
        </w:rPr>
      </w:pPr>
      <w:r>
        <w:rPr>
          <w:b/>
          <w:bCs/>
          <w:sz w:val="16"/>
          <w:szCs w:val="16"/>
        </w:rPr>
        <w:t xml:space="preserve">Advice for fire-fighters </w:t>
      </w:r>
      <w:r>
        <w:rPr>
          <w:sz w:val="16"/>
          <w:szCs w:val="16"/>
        </w:rPr>
        <w:t>Special protective equipment for fire</w:t>
      </w:r>
      <w:r>
        <w:rPr>
          <w:spacing w:val="1"/>
          <w:sz w:val="16"/>
          <w:szCs w:val="16"/>
        </w:rPr>
        <w:t xml:space="preserve"> </w:t>
      </w:r>
      <w:r>
        <w:rPr>
          <w:sz w:val="16"/>
          <w:szCs w:val="16"/>
        </w:rPr>
        <w:t>fighters</w:t>
      </w:r>
    </w:p>
    <w:p w:rsidR="00B47C30" w:rsidRDefault="00B47C30">
      <w:pPr>
        <w:pStyle w:val="BodyText"/>
        <w:kinsoku w:val="0"/>
        <w:overflowPunct w:val="0"/>
        <w:rPr>
          <w:rFonts w:ascii="Arial" w:hAnsi="Arial" w:cs="Arial"/>
        </w:rPr>
      </w:pPr>
      <w:r>
        <w:rPr>
          <w:rFonts w:ascii="Times New Roman" w:hAnsi="Times New Roman" w:cs="Times New Roman"/>
          <w:sz w:val="24"/>
          <w:szCs w:val="24"/>
        </w:rPr>
        <w:br w:type="column"/>
      </w:r>
    </w:p>
    <w:p w:rsidR="00B47C30" w:rsidRDefault="00B47C30">
      <w:pPr>
        <w:pStyle w:val="BodyText"/>
        <w:kinsoku w:val="0"/>
        <w:overflowPunct w:val="0"/>
        <w:spacing w:before="134" w:line="304" w:lineRule="auto"/>
        <w:ind w:left="484" w:right="1448"/>
      </w:pPr>
      <w:r>
        <w:t>Product not flammable. Water spray, foam, dry powder or CO2 for surrounding fires.</w:t>
      </w: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spacing w:before="103"/>
        <w:ind w:left="484" w:right="2866"/>
      </w:pPr>
      <w:r>
        <w:t>In combustion emits toxic fumes</w:t>
      </w: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spacing w:before="10"/>
        <w:rPr>
          <w:sz w:val="12"/>
          <w:szCs w:val="12"/>
        </w:rPr>
      </w:pPr>
    </w:p>
    <w:p w:rsidR="00B47C30" w:rsidRDefault="00B47C30">
      <w:pPr>
        <w:pStyle w:val="BodyText"/>
        <w:kinsoku w:val="0"/>
        <w:overflowPunct w:val="0"/>
        <w:ind w:left="484" w:right="915"/>
      </w:pPr>
      <w:r>
        <w:t>Full protective equipment including self-contained respiratory protection</w:t>
      </w:r>
    </w:p>
    <w:p w:rsidR="00B47C30" w:rsidRDefault="00B47C30">
      <w:pPr>
        <w:pStyle w:val="BodyText"/>
        <w:kinsoku w:val="0"/>
        <w:overflowPunct w:val="0"/>
        <w:ind w:left="484" w:right="915"/>
        <w:sectPr w:rsidR="00B47C30">
          <w:type w:val="continuous"/>
          <w:pgSz w:w="11910" w:h="16840"/>
          <w:pgMar w:top="820" w:right="60" w:bottom="440" w:left="200" w:header="720" w:footer="720" w:gutter="0"/>
          <w:cols w:num="2" w:space="720" w:equalWidth="0">
            <w:col w:w="3429" w:space="1665"/>
            <w:col w:w="6556"/>
          </w:cols>
          <w:noEndnote/>
        </w:sectPr>
      </w:pPr>
    </w:p>
    <w:p w:rsidR="00B47C30" w:rsidRDefault="00B47C30">
      <w:pPr>
        <w:pStyle w:val="BodyText"/>
        <w:kinsoku w:val="0"/>
        <w:overflowPunct w:val="0"/>
        <w:rPr>
          <w:sz w:val="20"/>
          <w:szCs w:val="20"/>
        </w:rPr>
      </w:pPr>
    </w:p>
    <w:p w:rsidR="00B47C30" w:rsidRDefault="00B47C30">
      <w:pPr>
        <w:pStyle w:val="BodyText"/>
        <w:kinsoku w:val="0"/>
        <w:overflowPunct w:val="0"/>
        <w:spacing w:before="2"/>
        <w:rPr>
          <w:sz w:val="12"/>
          <w:szCs w:val="12"/>
        </w:rPr>
      </w:pPr>
    </w:p>
    <w:p w:rsidR="00B47C30" w:rsidRDefault="009C25C8">
      <w:pPr>
        <w:pStyle w:val="BodyText"/>
        <w:kinsoku w:val="0"/>
        <w:overflowPunct w:val="0"/>
        <w:ind w:left="102"/>
        <w:rPr>
          <w:sz w:val="20"/>
          <w:szCs w:val="20"/>
        </w:rPr>
      </w:pPr>
      <w:r>
        <w:rPr>
          <w:noProof/>
          <w:sz w:val="20"/>
          <w:szCs w:val="20"/>
        </w:rPr>
        <mc:AlternateContent>
          <mc:Choice Requires="wpg">
            <w:drawing>
              <wp:inline distT="0" distB="0" distL="0" distR="0">
                <wp:extent cx="7212965" cy="157480"/>
                <wp:effectExtent l="1270" t="0" r="0" b="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157480"/>
                          <a:chOff x="0" y="0"/>
                          <a:chExt cx="11359" cy="248"/>
                        </a:xfrm>
                      </wpg:grpSpPr>
                      <wps:wsp>
                        <wps:cNvPr id="18" name="Freeform 13"/>
                        <wps:cNvSpPr>
                          <a:spLocks/>
                        </wps:cNvSpPr>
                        <wps:spPr bwMode="auto">
                          <a:xfrm>
                            <a:off x="0" y="0"/>
                            <a:ext cx="11359" cy="248"/>
                          </a:xfrm>
                          <a:custGeom>
                            <a:avLst/>
                            <a:gdLst>
                              <a:gd name="T0" fmla="*/ 0 w 11359"/>
                              <a:gd name="T1" fmla="*/ 247 h 248"/>
                              <a:gd name="T2" fmla="*/ 11358 w 11359"/>
                              <a:gd name="T3" fmla="*/ 247 h 248"/>
                              <a:gd name="T4" fmla="*/ 11358 w 11359"/>
                              <a:gd name="T5" fmla="*/ 0 h 248"/>
                              <a:gd name="T6" fmla="*/ 0 w 11359"/>
                              <a:gd name="T7" fmla="*/ 0 h 248"/>
                              <a:gd name="T8" fmla="*/ 0 w 11359"/>
                              <a:gd name="T9" fmla="*/ 0 h 248"/>
                              <a:gd name="T10" fmla="*/ 0 w 11359"/>
                              <a:gd name="T11" fmla="*/ 247 h 248"/>
                            </a:gdLst>
                            <a:ahLst/>
                            <a:cxnLst>
                              <a:cxn ang="0">
                                <a:pos x="T0" y="T1"/>
                              </a:cxn>
                              <a:cxn ang="0">
                                <a:pos x="T2" y="T3"/>
                              </a:cxn>
                              <a:cxn ang="0">
                                <a:pos x="T4" y="T5"/>
                              </a:cxn>
                              <a:cxn ang="0">
                                <a:pos x="T6" y="T7"/>
                              </a:cxn>
                              <a:cxn ang="0">
                                <a:pos x="T8" y="T9"/>
                              </a:cxn>
                              <a:cxn ang="0">
                                <a:pos x="T10" y="T11"/>
                              </a:cxn>
                            </a:cxnLst>
                            <a:rect l="0" t="0" r="r" b="b"/>
                            <a:pathLst>
                              <a:path w="11359" h="248">
                                <a:moveTo>
                                  <a:pt x="0" y="247"/>
                                </a:moveTo>
                                <a:lnTo>
                                  <a:pt x="11358" y="247"/>
                                </a:lnTo>
                                <a:lnTo>
                                  <a:pt x="11358" y="0"/>
                                </a:lnTo>
                                <a:lnTo>
                                  <a:pt x="0" y="0"/>
                                </a:lnTo>
                                <a:lnTo>
                                  <a:pt x="0" y="0"/>
                                </a:lnTo>
                                <a:lnTo>
                                  <a:pt x="0" y="24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4"/>
                        <wps:cNvSpPr txBox="1">
                          <a:spLocks noChangeArrowheads="1"/>
                        </wps:cNvSpPr>
                        <wps:spPr bwMode="auto">
                          <a:xfrm>
                            <a:off x="175" y="23"/>
                            <a:ext cx="1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199" w:lineRule="exact"/>
                                <w:rPr>
                                  <w:b/>
                                  <w:bCs/>
                                  <w:color w:val="FFFFFF"/>
                                  <w:w w:val="99"/>
                                  <w:sz w:val="20"/>
                                  <w:szCs w:val="20"/>
                                </w:rPr>
                              </w:pPr>
                              <w:r>
                                <w:rPr>
                                  <w:b/>
                                  <w:bCs/>
                                  <w:color w:val="FFFFFF"/>
                                  <w:w w:val="99"/>
                                  <w:sz w:val="20"/>
                                  <w:szCs w:val="20"/>
                                </w:rPr>
                                <w:t>6</w:t>
                              </w:r>
                            </w:p>
                          </w:txbxContent>
                        </wps:txbx>
                        <wps:bodyPr rot="0" vert="horz" wrap="square" lIns="0" tIns="0" rIns="0" bIns="0" anchor="t" anchorCtr="0" upright="1">
                          <a:noAutofit/>
                        </wps:bodyPr>
                      </wps:wsp>
                      <wps:wsp>
                        <wps:cNvPr id="20" name="Text Box 15"/>
                        <wps:cNvSpPr txBox="1">
                          <a:spLocks noChangeArrowheads="1"/>
                        </wps:cNvSpPr>
                        <wps:spPr bwMode="auto">
                          <a:xfrm>
                            <a:off x="857" y="23"/>
                            <a:ext cx="34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199" w:lineRule="exact"/>
                                <w:ind w:right="-4"/>
                                <w:rPr>
                                  <w:b/>
                                  <w:bCs/>
                                  <w:color w:val="FFFFFF"/>
                                  <w:sz w:val="20"/>
                                  <w:szCs w:val="20"/>
                                </w:rPr>
                              </w:pPr>
                              <w:r>
                                <w:rPr>
                                  <w:b/>
                                  <w:bCs/>
                                  <w:color w:val="FFFFFF"/>
                                  <w:sz w:val="20"/>
                                  <w:szCs w:val="20"/>
                                </w:rPr>
                                <w:t>ACCIDENTAL RELEASE</w:t>
                              </w:r>
                              <w:r>
                                <w:rPr>
                                  <w:b/>
                                  <w:bCs/>
                                  <w:color w:val="FFFFFF"/>
                                  <w:spacing w:val="-30"/>
                                  <w:sz w:val="20"/>
                                  <w:szCs w:val="20"/>
                                </w:rPr>
                                <w:t xml:space="preserve"> </w:t>
                              </w:r>
                              <w:r>
                                <w:rPr>
                                  <w:b/>
                                  <w:bCs/>
                                  <w:color w:val="FFFFFF"/>
                                  <w:sz w:val="20"/>
                                  <w:szCs w:val="20"/>
                                </w:rPr>
                                <w:t>MEASURES</w:t>
                              </w:r>
                            </w:p>
                          </w:txbxContent>
                        </wps:txbx>
                        <wps:bodyPr rot="0" vert="horz" wrap="square" lIns="0" tIns="0" rIns="0" bIns="0" anchor="t" anchorCtr="0" upright="1">
                          <a:noAutofit/>
                        </wps:bodyPr>
                      </wps:wsp>
                    </wpg:wgp>
                  </a:graphicData>
                </a:graphic>
              </wp:inline>
            </w:drawing>
          </mc:Choice>
          <mc:Fallback>
            <w:pict>
              <v:group id="Group 12" o:spid="_x0000_s1026" style="width:567.95pt;height:12.4pt;mso-position-horizontal-relative:char;mso-position-vertical-relative:line" coordsize="1135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">
                <v:shape id="Freeform 13" o:spid="_x0000_s1027" style="position:absolute;width:11359;height:248;visibility:visible;mso-wrap-style:square;v-text-anchor:top" coordsize="113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" path="m,247r11358,l11358,,,,,,,247xe" fillcolor="#396" stroked="f">
                  <v:path arrowok="t" o:connecttype="custom" o:connectlocs="0,247;11358,247;11358,0;0,0;0,0;0,247" o:connectangles="0,0,0,0,0,0"/>
                </v:shape>
                <v:shapetype id="_x0000_t202" coordsize="21600,21600" o:spt="202" path="m,l,21600r21600,l21600,xe">
                  <v:stroke joinstyle="miter"/>
                  <v:path gradientshapeok="t" o:connecttype="rect"/>
                </v:shapetype>
                <v:shape id="Text Box 14" o:spid="_x0000_s1028" type="#_x0000_t202" style="position:absolute;left:175;top:23;width:1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47C30" w:rsidRDefault="00B47C30">
                        <w:pPr>
                          <w:pStyle w:val="BodyText"/>
                          <w:kinsoku w:val="0"/>
                          <w:overflowPunct w:val="0"/>
                          <w:spacing w:line="199" w:lineRule="exact"/>
                          <w:rPr>
                            <w:b/>
                            <w:bCs/>
                            <w:color w:val="FFFFFF"/>
                            <w:w w:val="99"/>
                            <w:sz w:val="20"/>
                            <w:szCs w:val="20"/>
                          </w:rPr>
                        </w:pPr>
                        <w:r>
                          <w:rPr>
                            <w:b/>
                            <w:bCs/>
                            <w:color w:val="FFFFFF"/>
                            <w:w w:val="99"/>
                            <w:sz w:val="20"/>
                            <w:szCs w:val="20"/>
                          </w:rPr>
                          <w:t>6</w:t>
                        </w:r>
                      </w:p>
                    </w:txbxContent>
                  </v:textbox>
                </v:shape>
                <v:shape id="Text Box 15" o:spid="_x0000_s1029" type="#_x0000_t202" style="position:absolute;left:857;top:23;width:340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B47C30" w:rsidRDefault="00B47C30">
                        <w:pPr>
                          <w:pStyle w:val="BodyText"/>
                          <w:kinsoku w:val="0"/>
                          <w:overflowPunct w:val="0"/>
                          <w:spacing w:line="199" w:lineRule="exact"/>
                          <w:ind w:right="-4"/>
                          <w:rPr>
                            <w:b/>
                            <w:bCs/>
                            <w:color w:val="FFFFFF"/>
                            <w:sz w:val="20"/>
                            <w:szCs w:val="20"/>
                          </w:rPr>
                        </w:pPr>
                        <w:r>
                          <w:rPr>
                            <w:b/>
                            <w:bCs/>
                            <w:color w:val="FFFFFF"/>
                            <w:sz w:val="20"/>
                            <w:szCs w:val="20"/>
                          </w:rPr>
                          <w:t>ACCIDENTAL RELEASE</w:t>
                        </w:r>
                        <w:r>
                          <w:rPr>
                            <w:b/>
                            <w:bCs/>
                            <w:color w:val="FFFFFF"/>
                            <w:spacing w:val="-30"/>
                            <w:sz w:val="20"/>
                            <w:szCs w:val="20"/>
                          </w:rPr>
                          <w:t xml:space="preserve"> </w:t>
                        </w:r>
                        <w:r>
                          <w:rPr>
                            <w:b/>
                            <w:bCs/>
                            <w:color w:val="FFFFFF"/>
                            <w:sz w:val="20"/>
                            <w:szCs w:val="20"/>
                          </w:rPr>
                          <w:t>MEASURES</w:t>
                        </w:r>
                      </w:p>
                    </w:txbxContent>
                  </v:textbox>
                </v:shape>
                <w10:anchorlock/>
              </v:group>
            </w:pict>
          </mc:Fallback>
        </mc:AlternateContent>
      </w:r>
    </w:p>
    <w:p w:rsidR="00B47C30" w:rsidRDefault="00B47C30">
      <w:pPr>
        <w:pStyle w:val="BodyText"/>
        <w:kinsoku w:val="0"/>
        <w:overflowPunct w:val="0"/>
        <w:spacing w:before="7"/>
        <w:rPr>
          <w:sz w:val="13"/>
          <w:szCs w:val="13"/>
        </w:rPr>
      </w:pPr>
    </w:p>
    <w:p w:rsidR="00B47C30" w:rsidRDefault="00B47C30">
      <w:pPr>
        <w:pStyle w:val="BodyText"/>
        <w:kinsoku w:val="0"/>
        <w:overflowPunct w:val="0"/>
        <w:spacing w:before="7"/>
        <w:rPr>
          <w:sz w:val="13"/>
          <w:szCs w:val="13"/>
        </w:rPr>
        <w:sectPr w:rsidR="00B47C30">
          <w:pgSz w:w="11910" w:h="16840"/>
          <w:pgMar w:top="820" w:right="60" w:bottom="440" w:left="200" w:header="274" w:footer="249" w:gutter="0"/>
          <w:cols w:space="720" w:equalWidth="0">
            <w:col w:w="11650"/>
          </w:cols>
          <w:noEndnote/>
        </w:sectPr>
      </w:pPr>
    </w:p>
    <w:p w:rsidR="00B47C30" w:rsidRDefault="00B47C30">
      <w:pPr>
        <w:pStyle w:val="Heading2"/>
        <w:numPr>
          <w:ilvl w:val="1"/>
          <w:numId w:val="4"/>
        </w:numPr>
        <w:tabs>
          <w:tab w:val="left" w:pos="951"/>
        </w:tabs>
        <w:kinsoku w:val="0"/>
        <w:overflowPunct w:val="0"/>
        <w:spacing w:before="73" w:line="314" w:lineRule="auto"/>
      </w:pPr>
      <w:r>
        <w:t>Personal precautions, protective equipment and emergency</w:t>
      </w:r>
      <w:r>
        <w:rPr>
          <w:spacing w:val="-4"/>
        </w:rPr>
        <w:t xml:space="preserve"> </w:t>
      </w:r>
      <w:r>
        <w:t>procedures</w:t>
      </w:r>
    </w:p>
    <w:p w:rsidR="00B47C30" w:rsidRDefault="00B47C30">
      <w:pPr>
        <w:pStyle w:val="BodyText"/>
        <w:kinsoku w:val="0"/>
        <w:overflowPunct w:val="0"/>
        <w:spacing w:before="4"/>
        <w:rPr>
          <w:rFonts w:ascii="Arial" w:hAnsi="Arial" w:cs="Arial"/>
          <w:b/>
          <w:bCs/>
          <w:sz w:val="19"/>
          <w:szCs w:val="19"/>
        </w:rPr>
      </w:pPr>
    </w:p>
    <w:p w:rsidR="00B47C30" w:rsidRDefault="00B47C30">
      <w:pPr>
        <w:pStyle w:val="ListParagraph"/>
        <w:numPr>
          <w:ilvl w:val="1"/>
          <w:numId w:val="4"/>
        </w:numPr>
        <w:tabs>
          <w:tab w:val="left" w:pos="951"/>
        </w:tabs>
        <w:kinsoku w:val="0"/>
        <w:overflowPunct w:val="0"/>
        <w:spacing w:before="1"/>
        <w:rPr>
          <w:b/>
          <w:bCs/>
          <w:position w:val="1"/>
          <w:sz w:val="16"/>
          <w:szCs w:val="16"/>
        </w:rPr>
      </w:pPr>
      <w:r>
        <w:rPr>
          <w:b/>
          <w:bCs/>
          <w:position w:val="1"/>
          <w:sz w:val="16"/>
          <w:szCs w:val="16"/>
        </w:rPr>
        <w:t>Environmental</w:t>
      </w:r>
      <w:r>
        <w:rPr>
          <w:b/>
          <w:bCs/>
          <w:spacing w:val="3"/>
          <w:position w:val="1"/>
          <w:sz w:val="16"/>
          <w:szCs w:val="16"/>
        </w:rPr>
        <w:t xml:space="preserve"> </w:t>
      </w:r>
      <w:r>
        <w:rPr>
          <w:b/>
          <w:bCs/>
          <w:position w:val="1"/>
          <w:sz w:val="16"/>
          <w:szCs w:val="16"/>
        </w:rPr>
        <w:t>precautions</w:t>
      </w: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ListParagraph"/>
        <w:numPr>
          <w:ilvl w:val="1"/>
          <w:numId w:val="4"/>
        </w:numPr>
        <w:tabs>
          <w:tab w:val="left" w:pos="951"/>
        </w:tabs>
        <w:kinsoku w:val="0"/>
        <w:overflowPunct w:val="0"/>
        <w:spacing w:before="106" w:line="314" w:lineRule="auto"/>
        <w:ind w:right="432"/>
        <w:rPr>
          <w:b/>
          <w:bCs/>
          <w:sz w:val="16"/>
          <w:szCs w:val="16"/>
        </w:rPr>
      </w:pPr>
      <w:r>
        <w:rPr>
          <w:b/>
          <w:bCs/>
          <w:sz w:val="16"/>
          <w:szCs w:val="16"/>
        </w:rPr>
        <w:t>Methods and material for containment and cleaning</w:t>
      </w:r>
      <w:r>
        <w:rPr>
          <w:b/>
          <w:bCs/>
          <w:spacing w:val="4"/>
          <w:sz w:val="16"/>
          <w:szCs w:val="16"/>
        </w:rPr>
        <w:t xml:space="preserve"> </w:t>
      </w:r>
      <w:r>
        <w:rPr>
          <w:b/>
          <w:bCs/>
          <w:sz w:val="16"/>
          <w:szCs w:val="16"/>
        </w:rPr>
        <w:t>up</w:t>
      </w:r>
    </w:p>
    <w:p w:rsidR="00B47C30" w:rsidRDefault="00B47C30">
      <w:pPr>
        <w:pStyle w:val="BodyText"/>
        <w:kinsoku w:val="0"/>
        <w:overflowPunct w:val="0"/>
        <w:spacing w:before="10"/>
        <w:rPr>
          <w:rFonts w:ascii="Arial" w:hAnsi="Arial" w:cs="Arial"/>
          <w:b/>
          <w:bCs/>
          <w:sz w:val="20"/>
          <w:szCs w:val="20"/>
        </w:rPr>
      </w:pPr>
    </w:p>
    <w:p w:rsidR="00B47C30" w:rsidRDefault="00B47C30">
      <w:pPr>
        <w:pStyle w:val="ListParagraph"/>
        <w:numPr>
          <w:ilvl w:val="1"/>
          <w:numId w:val="4"/>
        </w:numPr>
        <w:tabs>
          <w:tab w:val="left" w:pos="951"/>
        </w:tabs>
        <w:kinsoku w:val="0"/>
        <w:overflowPunct w:val="0"/>
        <w:spacing w:before="0"/>
        <w:rPr>
          <w:b/>
          <w:bCs/>
          <w:sz w:val="16"/>
          <w:szCs w:val="16"/>
        </w:rPr>
      </w:pPr>
      <w:r>
        <w:rPr>
          <w:b/>
          <w:bCs/>
          <w:sz w:val="16"/>
          <w:szCs w:val="16"/>
        </w:rPr>
        <w:t>Reference to other</w:t>
      </w:r>
      <w:r>
        <w:rPr>
          <w:b/>
          <w:bCs/>
          <w:spacing w:val="-2"/>
          <w:sz w:val="16"/>
          <w:szCs w:val="16"/>
        </w:rPr>
        <w:t xml:space="preserve"> </w:t>
      </w:r>
      <w:r>
        <w:rPr>
          <w:b/>
          <w:bCs/>
          <w:sz w:val="16"/>
          <w:szCs w:val="16"/>
        </w:rPr>
        <w:t>sections</w:t>
      </w:r>
    </w:p>
    <w:p w:rsidR="00B47C30" w:rsidRDefault="00B47C30">
      <w:pPr>
        <w:pStyle w:val="BodyText"/>
        <w:kinsoku w:val="0"/>
        <w:overflowPunct w:val="0"/>
        <w:rPr>
          <w:rFonts w:ascii="Arial" w:hAnsi="Arial" w:cs="Arial"/>
          <w:b/>
          <w:bCs/>
        </w:rPr>
      </w:pPr>
    </w:p>
    <w:p w:rsidR="00B47C30" w:rsidRDefault="00B47C30">
      <w:pPr>
        <w:pStyle w:val="ListParagraph"/>
        <w:numPr>
          <w:ilvl w:val="1"/>
          <w:numId w:val="4"/>
        </w:numPr>
        <w:tabs>
          <w:tab w:val="left" w:pos="951"/>
        </w:tabs>
        <w:kinsoku w:val="0"/>
        <w:overflowPunct w:val="0"/>
        <w:rPr>
          <w:b/>
          <w:bCs/>
          <w:sz w:val="16"/>
          <w:szCs w:val="16"/>
        </w:rPr>
      </w:pPr>
      <w:r>
        <w:rPr>
          <w:b/>
          <w:bCs/>
          <w:sz w:val="16"/>
          <w:szCs w:val="16"/>
        </w:rPr>
        <w:t>Additional</w:t>
      </w:r>
      <w:r>
        <w:rPr>
          <w:b/>
          <w:bCs/>
          <w:spacing w:val="-3"/>
          <w:sz w:val="16"/>
          <w:szCs w:val="16"/>
        </w:rPr>
        <w:t xml:space="preserve"> </w:t>
      </w:r>
      <w:r>
        <w:rPr>
          <w:b/>
          <w:bCs/>
          <w:sz w:val="16"/>
          <w:szCs w:val="16"/>
        </w:rPr>
        <w:t>Information</w:t>
      </w:r>
    </w:p>
    <w:p w:rsidR="00B47C30" w:rsidRDefault="00B47C30">
      <w:pPr>
        <w:pStyle w:val="BodyText"/>
        <w:kinsoku w:val="0"/>
        <w:overflowPunct w:val="0"/>
        <w:spacing w:before="73" w:line="304" w:lineRule="auto"/>
        <w:ind w:left="484" w:right="1430"/>
      </w:pPr>
      <w:r>
        <w:rPr>
          <w:rFonts w:ascii="Times New Roman" w:hAnsi="Times New Roman" w:cs="Times New Roman"/>
          <w:sz w:val="24"/>
          <w:szCs w:val="24"/>
        </w:rPr>
        <w:br w:type="column"/>
      </w:r>
      <w:r>
        <w:t>Mark out the contaminated area with signs and prevent access to unauthorised personnel. Do not attempt to take action without suitable  protective clothing – see section 8 of SDS</w:t>
      </w:r>
    </w:p>
    <w:p w:rsidR="00B47C30" w:rsidRDefault="00B47C30">
      <w:pPr>
        <w:pStyle w:val="BodyText"/>
        <w:kinsoku w:val="0"/>
        <w:overflowPunct w:val="0"/>
        <w:spacing w:line="176" w:lineRule="exact"/>
        <w:ind w:left="484"/>
      </w:pPr>
      <w:r>
        <w:t>Do not discharge into drains or rivers. Contain the spillage using bunding.</w:t>
      </w:r>
    </w:p>
    <w:p w:rsidR="00B47C30" w:rsidRDefault="00B47C30">
      <w:pPr>
        <w:pStyle w:val="BodyText"/>
        <w:kinsoku w:val="0"/>
        <w:overflowPunct w:val="0"/>
      </w:pPr>
    </w:p>
    <w:p w:rsidR="00B47C30" w:rsidRDefault="00B47C30">
      <w:pPr>
        <w:pStyle w:val="BodyText"/>
        <w:kinsoku w:val="0"/>
        <w:overflowPunct w:val="0"/>
        <w:spacing w:before="3"/>
        <w:rPr>
          <w:sz w:val="23"/>
          <w:szCs w:val="23"/>
        </w:rPr>
      </w:pPr>
    </w:p>
    <w:p w:rsidR="00B47C30" w:rsidRDefault="00B47C30">
      <w:pPr>
        <w:pStyle w:val="BodyText"/>
        <w:kinsoku w:val="0"/>
        <w:overflowPunct w:val="0"/>
        <w:ind w:left="484" w:right="1448"/>
      </w:pPr>
      <w:r>
        <w:t>Wearing gloves pick up blocks and return to tub.</w:t>
      </w: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spacing w:before="4"/>
        <w:rPr>
          <w:sz w:val="21"/>
          <w:szCs w:val="21"/>
        </w:rPr>
      </w:pPr>
    </w:p>
    <w:p w:rsidR="00B47C30" w:rsidRDefault="00B47C30">
      <w:pPr>
        <w:pStyle w:val="BodyText"/>
        <w:kinsoku w:val="0"/>
        <w:overflowPunct w:val="0"/>
        <w:spacing w:before="1"/>
        <w:ind w:left="484" w:right="1448"/>
      </w:pPr>
      <w:r>
        <w:t>Spillages will prove slippery if product gets wet</w:t>
      </w:r>
    </w:p>
    <w:p w:rsidR="00B47C30" w:rsidRDefault="00B47C30">
      <w:pPr>
        <w:pStyle w:val="BodyText"/>
        <w:kinsoku w:val="0"/>
        <w:overflowPunct w:val="0"/>
        <w:spacing w:before="1"/>
        <w:ind w:left="484" w:right="1448"/>
        <w:sectPr w:rsidR="00B47C30">
          <w:type w:val="continuous"/>
          <w:pgSz w:w="11910" w:h="16840"/>
          <w:pgMar w:top="820" w:right="60" w:bottom="440" w:left="200" w:header="720" w:footer="720" w:gutter="0"/>
          <w:cols w:num="2" w:space="720" w:equalWidth="0">
            <w:col w:w="4300" w:space="794"/>
            <w:col w:w="6556"/>
          </w:cols>
          <w:noEndnote/>
        </w:sectPr>
      </w:pPr>
    </w:p>
    <w:p w:rsidR="00B47C30" w:rsidRDefault="00B47C30">
      <w:pPr>
        <w:pStyle w:val="BodyText"/>
        <w:kinsoku w:val="0"/>
        <w:overflowPunct w:val="0"/>
        <w:rPr>
          <w:sz w:val="20"/>
          <w:szCs w:val="20"/>
        </w:rPr>
      </w:pPr>
    </w:p>
    <w:p w:rsidR="00B47C30" w:rsidRDefault="00B47C30">
      <w:pPr>
        <w:pStyle w:val="BodyText"/>
        <w:kinsoku w:val="0"/>
        <w:overflowPunct w:val="0"/>
        <w:rPr>
          <w:sz w:val="20"/>
          <w:szCs w:val="20"/>
        </w:rPr>
      </w:pPr>
    </w:p>
    <w:p w:rsidR="00B47C30" w:rsidRDefault="00B47C30">
      <w:pPr>
        <w:pStyle w:val="BodyText"/>
        <w:kinsoku w:val="0"/>
        <w:overflowPunct w:val="0"/>
        <w:spacing w:before="10"/>
        <w:rPr>
          <w:sz w:val="22"/>
          <w:szCs w:val="22"/>
        </w:rPr>
      </w:pPr>
    </w:p>
    <w:p w:rsidR="00B47C30" w:rsidRDefault="009C25C8">
      <w:pPr>
        <w:pStyle w:val="BodyText"/>
        <w:kinsoku w:val="0"/>
        <w:overflowPunct w:val="0"/>
        <w:spacing w:line="247" w:lineRule="exact"/>
        <w:ind w:left="102"/>
        <w:rPr>
          <w:position w:val="-5"/>
          <w:sz w:val="20"/>
          <w:szCs w:val="20"/>
        </w:rPr>
      </w:pPr>
      <w:r>
        <w:rPr>
          <w:noProof/>
          <w:position w:val="-5"/>
          <w:sz w:val="20"/>
          <w:szCs w:val="20"/>
        </w:rPr>
        <mc:AlternateContent>
          <mc:Choice Requires="wpg">
            <w:drawing>
              <wp:inline distT="0" distB="0" distL="0" distR="0">
                <wp:extent cx="7212965" cy="157480"/>
                <wp:effectExtent l="1270" t="1270" r="0" b="3175"/>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157480"/>
                          <a:chOff x="0" y="0"/>
                          <a:chExt cx="11359" cy="248"/>
                        </a:xfrm>
                      </wpg:grpSpPr>
                      <wps:wsp>
                        <wps:cNvPr id="14" name="Freeform 17"/>
                        <wps:cNvSpPr>
                          <a:spLocks/>
                        </wps:cNvSpPr>
                        <wps:spPr bwMode="auto">
                          <a:xfrm>
                            <a:off x="0" y="0"/>
                            <a:ext cx="11359" cy="248"/>
                          </a:xfrm>
                          <a:custGeom>
                            <a:avLst/>
                            <a:gdLst>
                              <a:gd name="T0" fmla="*/ 0 w 11359"/>
                              <a:gd name="T1" fmla="*/ 247 h 248"/>
                              <a:gd name="T2" fmla="*/ 11358 w 11359"/>
                              <a:gd name="T3" fmla="*/ 247 h 248"/>
                              <a:gd name="T4" fmla="*/ 11358 w 11359"/>
                              <a:gd name="T5" fmla="*/ 0 h 248"/>
                              <a:gd name="T6" fmla="*/ 0 w 11359"/>
                              <a:gd name="T7" fmla="*/ 0 h 248"/>
                              <a:gd name="T8" fmla="*/ 0 w 11359"/>
                              <a:gd name="T9" fmla="*/ 0 h 248"/>
                              <a:gd name="T10" fmla="*/ 0 w 11359"/>
                              <a:gd name="T11" fmla="*/ 247 h 248"/>
                            </a:gdLst>
                            <a:ahLst/>
                            <a:cxnLst>
                              <a:cxn ang="0">
                                <a:pos x="T0" y="T1"/>
                              </a:cxn>
                              <a:cxn ang="0">
                                <a:pos x="T2" y="T3"/>
                              </a:cxn>
                              <a:cxn ang="0">
                                <a:pos x="T4" y="T5"/>
                              </a:cxn>
                              <a:cxn ang="0">
                                <a:pos x="T6" y="T7"/>
                              </a:cxn>
                              <a:cxn ang="0">
                                <a:pos x="T8" y="T9"/>
                              </a:cxn>
                              <a:cxn ang="0">
                                <a:pos x="T10" y="T11"/>
                              </a:cxn>
                            </a:cxnLst>
                            <a:rect l="0" t="0" r="r" b="b"/>
                            <a:pathLst>
                              <a:path w="11359" h="248">
                                <a:moveTo>
                                  <a:pt x="0" y="247"/>
                                </a:moveTo>
                                <a:lnTo>
                                  <a:pt x="11358" y="247"/>
                                </a:lnTo>
                                <a:lnTo>
                                  <a:pt x="11358" y="0"/>
                                </a:lnTo>
                                <a:lnTo>
                                  <a:pt x="0" y="0"/>
                                </a:lnTo>
                                <a:lnTo>
                                  <a:pt x="0" y="0"/>
                                </a:lnTo>
                                <a:lnTo>
                                  <a:pt x="0" y="24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8"/>
                        <wps:cNvSpPr txBox="1">
                          <a:spLocks noChangeArrowheads="1"/>
                        </wps:cNvSpPr>
                        <wps:spPr bwMode="auto">
                          <a:xfrm>
                            <a:off x="175" y="22"/>
                            <a:ext cx="1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199" w:lineRule="exact"/>
                                <w:rPr>
                                  <w:b/>
                                  <w:bCs/>
                                  <w:color w:val="FFFFFF"/>
                                  <w:w w:val="99"/>
                                  <w:sz w:val="20"/>
                                  <w:szCs w:val="20"/>
                                </w:rPr>
                              </w:pPr>
                              <w:r>
                                <w:rPr>
                                  <w:b/>
                                  <w:bCs/>
                                  <w:color w:val="FFFFFF"/>
                                  <w:w w:val="99"/>
                                  <w:sz w:val="20"/>
                                  <w:szCs w:val="20"/>
                                </w:rPr>
                                <w:t>7</w:t>
                              </w:r>
                            </w:p>
                          </w:txbxContent>
                        </wps:txbx>
                        <wps:bodyPr rot="0" vert="horz" wrap="square" lIns="0" tIns="0" rIns="0" bIns="0" anchor="t" anchorCtr="0" upright="1">
                          <a:noAutofit/>
                        </wps:bodyPr>
                      </wps:wsp>
                      <wps:wsp>
                        <wps:cNvPr id="16" name="Text Box 19"/>
                        <wps:cNvSpPr txBox="1">
                          <a:spLocks noChangeArrowheads="1"/>
                        </wps:cNvSpPr>
                        <wps:spPr bwMode="auto">
                          <a:xfrm>
                            <a:off x="857" y="22"/>
                            <a:ext cx="26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199" w:lineRule="exact"/>
                                <w:ind w:right="-12"/>
                                <w:rPr>
                                  <w:b/>
                                  <w:bCs/>
                                  <w:color w:val="FFFFFF"/>
                                  <w:sz w:val="20"/>
                                  <w:szCs w:val="20"/>
                                </w:rPr>
                              </w:pPr>
                              <w:r>
                                <w:rPr>
                                  <w:b/>
                                  <w:bCs/>
                                  <w:color w:val="FFFFFF"/>
                                  <w:sz w:val="20"/>
                                  <w:szCs w:val="20"/>
                                </w:rPr>
                                <w:t>HANDLING AND</w:t>
                              </w:r>
                              <w:r>
                                <w:rPr>
                                  <w:b/>
                                  <w:bCs/>
                                  <w:color w:val="FFFFFF"/>
                                  <w:spacing w:val="-17"/>
                                  <w:sz w:val="20"/>
                                  <w:szCs w:val="20"/>
                                </w:rPr>
                                <w:t xml:space="preserve"> </w:t>
                              </w:r>
                              <w:r>
                                <w:rPr>
                                  <w:b/>
                                  <w:bCs/>
                                  <w:color w:val="FFFFFF"/>
                                  <w:sz w:val="20"/>
                                  <w:szCs w:val="20"/>
                                </w:rPr>
                                <w:t>STORAGE</w:t>
                              </w:r>
                            </w:p>
                          </w:txbxContent>
                        </wps:txbx>
                        <wps:bodyPr rot="0" vert="horz" wrap="square" lIns="0" tIns="0" rIns="0" bIns="0" anchor="t" anchorCtr="0" upright="1">
                          <a:noAutofit/>
                        </wps:bodyPr>
                      </wps:wsp>
                    </wpg:wgp>
                  </a:graphicData>
                </a:graphic>
              </wp:inline>
            </w:drawing>
          </mc:Choice>
          <mc:Fallback>
            <w:pict>
              <v:group id="Group 16" o:spid="_x0000_s1030" style="width:567.95pt;height:12.4pt;mso-position-horizontal-relative:char;mso-position-vertical-relative:line" coordsize="1135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">
                <v:shape id="Freeform 17" o:spid="_x0000_s1031" style="position:absolute;width:11359;height:248;visibility:visible;mso-wrap-style:square;v-text-anchor:top" coordsize="113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" path="m,247r11358,l11358,,,,,,,247xe" fillcolor="#396" stroked="f">
                  <v:path arrowok="t" o:connecttype="custom" o:connectlocs="0,247;11358,247;11358,0;0,0;0,0;0,247" o:connectangles="0,0,0,0,0,0"/>
                </v:shape>
                <v:shape id="Text Box 18" o:spid="_x0000_s1032" type="#_x0000_t202" style="position:absolute;left:175;top:22;width:1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47C30" w:rsidRDefault="00B47C30">
                        <w:pPr>
                          <w:pStyle w:val="BodyText"/>
                          <w:kinsoku w:val="0"/>
                          <w:overflowPunct w:val="0"/>
                          <w:spacing w:line="199" w:lineRule="exact"/>
                          <w:rPr>
                            <w:b/>
                            <w:bCs/>
                            <w:color w:val="FFFFFF"/>
                            <w:w w:val="99"/>
                            <w:sz w:val="20"/>
                            <w:szCs w:val="20"/>
                          </w:rPr>
                        </w:pPr>
                        <w:r>
                          <w:rPr>
                            <w:b/>
                            <w:bCs/>
                            <w:color w:val="FFFFFF"/>
                            <w:w w:val="99"/>
                            <w:sz w:val="20"/>
                            <w:szCs w:val="20"/>
                          </w:rPr>
                          <w:t>7</w:t>
                        </w:r>
                      </w:p>
                    </w:txbxContent>
                  </v:textbox>
                </v:shape>
                <v:shape id="Text Box 19" o:spid="_x0000_s1033" type="#_x0000_t202" style="position:absolute;left:857;top:22;width:261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B47C30" w:rsidRDefault="00B47C30">
                        <w:pPr>
                          <w:pStyle w:val="BodyText"/>
                          <w:kinsoku w:val="0"/>
                          <w:overflowPunct w:val="0"/>
                          <w:spacing w:line="199" w:lineRule="exact"/>
                          <w:ind w:right="-12"/>
                          <w:rPr>
                            <w:b/>
                            <w:bCs/>
                            <w:color w:val="FFFFFF"/>
                            <w:sz w:val="20"/>
                            <w:szCs w:val="20"/>
                          </w:rPr>
                        </w:pPr>
                        <w:r>
                          <w:rPr>
                            <w:b/>
                            <w:bCs/>
                            <w:color w:val="FFFFFF"/>
                            <w:sz w:val="20"/>
                            <w:szCs w:val="20"/>
                          </w:rPr>
                          <w:t>HANDLING AND</w:t>
                        </w:r>
                        <w:r>
                          <w:rPr>
                            <w:b/>
                            <w:bCs/>
                            <w:color w:val="FFFFFF"/>
                            <w:spacing w:val="-17"/>
                            <w:sz w:val="20"/>
                            <w:szCs w:val="20"/>
                          </w:rPr>
                          <w:t xml:space="preserve"> </w:t>
                        </w:r>
                        <w:r>
                          <w:rPr>
                            <w:b/>
                            <w:bCs/>
                            <w:color w:val="FFFFFF"/>
                            <w:sz w:val="20"/>
                            <w:szCs w:val="20"/>
                          </w:rPr>
                          <w:t>STORAGE</w:t>
                        </w:r>
                      </w:p>
                    </w:txbxContent>
                  </v:textbox>
                </v:shape>
                <w10:anchorlock/>
              </v:group>
            </w:pict>
          </mc:Fallback>
        </mc:AlternateContent>
      </w:r>
    </w:p>
    <w:p w:rsidR="00B47C30" w:rsidRDefault="00B47C30">
      <w:pPr>
        <w:pStyle w:val="BodyText"/>
        <w:kinsoku w:val="0"/>
        <w:overflowPunct w:val="0"/>
        <w:spacing w:before="3"/>
      </w:pPr>
    </w:p>
    <w:p w:rsidR="00B47C30" w:rsidRDefault="00B47C30">
      <w:pPr>
        <w:pStyle w:val="BodyText"/>
        <w:kinsoku w:val="0"/>
        <w:overflowPunct w:val="0"/>
        <w:spacing w:before="3"/>
        <w:sectPr w:rsidR="00B47C30">
          <w:type w:val="continuous"/>
          <w:pgSz w:w="11910" w:h="16840"/>
          <w:pgMar w:top="820" w:right="60" w:bottom="440" w:left="200" w:header="720" w:footer="720" w:gutter="0"/>
          <w:cols w:space="720" w:equalWidth="0">
            <w:col w:w="11650"/>
          </w:cols>
          <w:noEndnote/>
        </w:sectPr>
      </w:pPr>
    </w:p>
    <w:p w:rsidR="00B47C30" w:rsidRDefault="00B47C30">
      <w:pPr>
        <w:pStyle w:val="Heading2"/>
        <w:numPr>
          <w:ilvl w:val="1"/>
          <w:numId w:val="3"/>
        </w:numPr>
        <w:tabs>
          <w:tab w:val="left" w:pos="951"/>
        </w:tabs>
        <w:kinsoku w:val="0"/>
        <w:overflowPunct w:val="0"/>
        <w:spacing w:before="73"/>
      </w:pPr>
      <w:r>
        <w:t>Precautions for safe</w:t>
      </w:r>
      <w:r>
        <w:rPr>
          <w:spacing w:val="3"/>
        </w:rPr>
        <w:t xml:space="preserve"> </w:t>
      </w:r>
      <w:r>
        <w:t>handling</w:t>
      </w:r>
    </w:p>
    <w:p w:rsidR="00B47C30" w:rsidRDefault="00B47C30">
      <w:pPr>
        <w:pStyle w:val="BodyText"/>
        <w:kinsoku w:val="0"/>
        <w:overflowPunct w:val="0"/>
        <w:rPr>
          <w:rFonts w:ascii="Arial" w:hAnsi="Arial" w:cs="Arial"/>
          <w:b/>
          <w:bCs/>
        </w:rPr>
      </w:pPr>
    </w:p>
    <w:p w:rsidR="00B47C30" w:rsidRDefault="00B47C30">
      <w:pPr>
        <w:pStyle w:val="ListParagraph"/>
        <w:numPr>
          <w:ilvl w:val="1"/>
          <w:numId w:val="3"/>
        </w:numPr>
        <w:tabs>
          <w:tab w:val="left" w:pos="951"/>
        </w:tabs>
        <w:kinsoku w:val="0"/>
        <w:overflowPunct w:val="0"/>
        <w:spacing w:line="314" w:lineRule="auto"/>
        <w:rPr>
          <w:b/>
          <w:bCs/>
          <w:sz w:val="16"/>
          <w:szCs w:val="16"/>
        </w:rPr>
      </w:pPr>
      <w:r>
        <w:rPr>
          <w:b/>
          <w:bCs/>
          <w:sz w:val="16"/>
          <w:szCs w:val="16"/>
        </w:rPr>
        <w:t>Conditions for safe storage, including any</w:t>
      </w:r>
      <w:r>
        <w:rPr>
          <w:b/>
          <w:bCs/>
          <w:spacing w:val="-4"/>
          <w:sz w:val="16"/>
          <w:szCs w:val="16"/>
        </w:rPr>
        <w:t xml:space="preserve"> </w:t>
      </w:r>
      <w:r>
        <w:rPr>
          <w:b/>
          <w:bCs/>
          <w:sz w:val="16"/>
          <w:szCs w:val="16"/>
        </w:rPr>
        <w:t>incompatibilities</w:t>
      </w:r>
    </w:p>
    <w:p w:rsidR="00B47C30" w:rsidRDefault="00B47C30">
      <w:pPr>
        <w:pStyle w:val="BodyText"/>
        <w:kinsoku w:val="0"/>
        <w:overflowPunct w:val="0"/>
        <w:spacing w:before="10"/>
        <w:rPr>
          <w:rFonts w:ascii="Arial" w:hAnsi="Arial" w:cs="Arial"/>
          <w:b/>
          <w:bCs/>
          <w:sz w:val="20"/>
          <w:szCs w:val="20"/>
        </w:rPr>
      </w:pPr>
    </w:p>
    <w:p w:rsidR="00B47C30" w:rsidRDefault="00B47C30">
      <w:pPr>
        <w:pStyle w:val="BodyText"/>
        <w:kinsoku w:val="0"/>
        <w:overflowPunct w:val="0"/>
        <w:ind w:left="484"/>
        <w:rPr>
          <w:rFonts w:ascii="Arial" w:hAnsi="Arial" w:cs="Arial"/>
          <w:b/>
          <w:bCs/>
        </w:rPr>
      </w:pPr>
      <w:r>
        <w:rPr>
          <w:b/>
          <w:bCs/>
        </w:rPr>
        <w:t xml:space="preserve">7.2.1 </w:t>
      </w:r>
      <w:r>
        <w:rPr>
          <w:rFonts w:ascii="Arial" w:hAnsi="Arial" w:cs="Arial"/>
          <w:b/>
          <w:bCs/>
        </w:rPr>
        <w:t>Suitable packaging</w:t>
      </w:r>
    </w:p>
    <w:p w:rsidR="00B47C30" w:rsidRDefault="00B47C30">
      <w:pPr>
        <w:pStyle w:val="BodyText"/>
        <w:kinsoku w:val="0"/>
        <w:overflowPunct w:val="0"/>
        <w:rPr>
          <w:rFonts w:ascii="Arial" w:hAnsi="Arial" w:cs="Arial"/>
          <w:b/>
          <w:bCs/>
        </w:rPr>
      </w:pPr>
    </w:p>
    <w:p w:rsidR="00B47C30" w:rsidRDefault="00B47C30">
      <w:pPr>
        <w:pStyle w:val="ListParagraph"/>
        <w:numPr>
          <w:ilvl w:val="1"/>
          <w:numId w:val="3"/>
        </w:numPr>
        <w:tabs>
          <w:tab w:val="left" w:pos="951"/>
        </w:tabs>
        <w:kinsoku w:val="0"/>
        <w:overflowPunct w:val="0"/>
        <w:rPr>
          <w:b/>
          <w:bCs/>
          <w:sz w:val="16"/>
          <w:szCs w:val="16"/>
        </w:rPr>
      </w:pPr>
      <w:r>
        <w:rPr>
          <w:b/>
          <w:bCs/>
          <w:sz w:val="16"/>
          <w:szCs w:val="16"/>
        </w:rPr>
        <w:t>Specific end</w:t>
      </w:r>
      <w:r>
        <w:rPr>
          <w:b/>
          <w:bCs/>
          <w:spacing w:val="-1"/>
          <w:sz w:val="16"/>
          <w:szCs w:val="16"/>
        </w:rPr>
        <w:t xml:space="preserve"> </w:t>
      </w:r>
      <w:r>
        <w:rPr>
          <w:b/>
          <w:bCs/>
          <w:sz w:val="16"/>
          <w:szCs w:val="16"/>
        </w:rPr>
        <w:t>use(s)</w:t>
      </w:r>
    </w:p>
    <w:p w:rsidR="00B47C30" w:rsidRDefault="00B47C30">
      <w:pPr>
        <w:pStyle w:val="BodyText"/>
        <w:kinsoku w:val="0"/>
        <w:overflowPunct w:val="0"/>
        <w:spacing w:before="73" w:line="609" w:lineRule="auto"/>
        <w:ind w:left="484" w:right="2842"/>
      </w:pPr>
      <w:r>
        <w:rPr>
          <w:rFonts w:ascii="Times New Roman" w:hAnsi="Times New Roman" w:cs="Times New Roman"/>
          <w:sz w:val="24"/>
          <w:szCs w:val="24"/>
        </w:rPr>
        <w:br w:type="column"/>
      </w:r>
      <w:r>
        <w:t>Avoid eye contact and prolonged skin contact Keep in original containers</w:t>
      </w: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spacing w:before="9"/>
        <w:rPr>
          <w:sz w:val="12"/>
          <w:szCs w:val="12"/>
        </w:rPr>
      </w:pPr>
    </w:p>
    <w:p w:rsidR="00B47C30" w:rsidRDefault="00B47C30">
      <w:pPr>
        <w:pStyle w:val="BodyText"/>
        <w:kinsoku w:val="0"/>
        <w:overflowPunct w:val="0"/>
        <w:spacing w:line="304" w:lineRule="auto"/>
        <w:ind w:left="484" w:right="3339"/>
      </w:pPr>
      <w:r>
        <w:t>Keep tightly closed when not in use Do not store below 5ºC or above</w:t>
      </w:r>
      <w:r>
        <w:rPr>
          <w:spacing w:val="-9"/>
        </w:rPr>
        <w:t xml:space="preserve"> </w:t>
      </w:r>
      <w:r>
        <w:t>30ºC</w:t>
      </w:r>
    </w:p>
    <w:p w:rsidR="00B47C30" w:rsidRDefault="00B47C30">
      <w:pPr>
        <w:pStyle w:val="BodyText"/>
        <w:kinsoku w:val="0"/>
        <w:overflowPunct w:val="0"/>
        <w:spacing w:line="304" w:lineRule="auto"/>
        <w:ind w:left="484" w:right="3339"/>
        <w:sectPr w:rsidR="00B47C30">
          <w:type w:val="continuous"/>
          <w:pgSz w:w="11910" w:h="16840"/>
          <w:pgMar w:top="820" w:right="60" w:bottom="440" w:left="200" w:header="720" w:footer="720" w:gutter="0"/>
          <w:cols w:num="2" w:space="720" w:equalWidth="0">
            <w:col w:w="3845" w:space="1248"/>
            <w:col w:w="6557"/>
          </w:cols>
          <w:noEndnote/>
        </w:sectPr>
      </w:pPr>
    </w:p>
    <w:p w:rsidR="00B47C30" w:rsidRDefault="00B47C30">
      <w:pPr>
        <w:pStyle w:val="BodyText"/>
        <w:kinsoku w:val="0"/>
        <w:overflowPunct w:val="0"/>
        <w:spacing w:before="11" w:after="1"/>
        <w:rPr>
          <w:sz w:val="17"/>
          <w:szCs w:val="17"/>
        </w:rPr>
      </w:pPr>
    </w:p>
    <w:p w:rsidR="00B47C30" w:rsidRDefault="009C25C8">
      <w:pPr>
        <w:pStyle w:val="BodyText"/>
        <w:kinsoku w:val="0"/>
        <w:overflowPunct w:val="0"/>
        <w:ind w:left="102"/>
        <w:rPr>
          <w:sz w:val="20"/>
          <w:szCs w:val="20"/>
        </w:rPr>
      </w:pPr>
      <w:r>
        <w:rPr>
          <w:noProof/>
          <w:sz w:val="20"/>
          <w:szCs w:val="20"/>
        </w:rPr>
        <mc:AlternateContent>
          <mc:Choice Requires="wpg">
            <w:drawing>
              <wp:inline distT="0" distB="0" distL="0" distR="0">
                <wp:extent cx="7212965" cy="157480"/>
                <wp:effectExtent l="1270" t="0" r="0" b="0"/>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157480"/>
                          <a:chOff x="0" y="0"/>
                          <a:chExt cx="11359" cy="248"/>
                        </a:xfrm>
                      </wpg:grpSpPr>
                      <wps:wsp>
                        <wps:cNvPr id="10" name="Freeform 21"/>
                        <wps:cNvSpPr>
                          <a:spLocks/>
                        </wps:cNvSpPr>
                        <wps:spPr bwMode="auto">
                          <a:xfrm>
                            <a:off x="0" y="0"/>
                            <a:ext cx="11359" cy="248"/>
                          </a:xfrm>
                          <a:custGeom>
                            <a:avLst/>
                            <a:gdLst>
                              <a:gd name="T0" fmla="*/ 0 w 11359"/>
                              <a:gd name="T1" fmla="*/ 247 h 248"/>
                              <a:gd name="T2" fmla="*/ 11358 w 11359"/>
                              <a:gd name="T3" fmla="*/ 247 h 248"/>
                              <a:gd name="T4" fmla="*/ 11358 w 11359"/>
                              <a:gd name="T5" fmla="*/ 0 h 248"/>
                              <a:gd name="T6" fmla="*/ 0 w 11359"/>
                              <a:gd name="T7" fmla="*/ 0 h 248"/>
                              <a:gd name="T8" fmla="*/ 0 w 11359"/>
                              <a:gd name="T9" fmla="*/ 0 h 248"/>
                              <a:gd name="T10" fmla="*/ 0 w 11359"/>
                              <a:gd name="T11" fmla="*/ 247 h 248"/>
                            </a:gdLst>
                            <a:ahLst/>
                            <a:cxnLst>
                              <a:cxn ang="0">
                                <a:pos x="T0" y="T1"/>
                              </a:cxn>
                              <a:cxn ang="0">
                                <a:pos x="T2" y="T3"/>
                              </a:cxn>
                              <a:cxn ang="0">
                                <a:pos x="T4" y="T5"/>
                              </a:cxn>
                              <a:cxn ang="0">
                                <a:pos x="T6" y="T7"/>
                              </a:cxn>
                              <a:cxn ang="0">
                                <a:pos x="T8" y="T9"/>
                              </a:cxn>
                              <a:cxn ang="0">
                                <a:pos x="T10" y="T11"/>
                              </a:cxn>
                            </a:cxnLst>
                            <a:rect l="0" t="0" r="r" b="b"/>
                            <a:pathLst>
                              <a:path w="11359" h="248">
                                <a:moveTo>
                                  <a:pt x="0" y="247"/>
                                </a:moveTo>
                                <a:lnTo>
                                  <a:pt x="11358" y="247"/>
                                </a:lnTo>
                                <a:lnTo>
                                  <a:pt x="11358" y="0"/>
                                </a:lnTo>
                                <a:lnTo>
                                  <a:pt x="0" y="0"/>
                                </a:lnTo>
                                <a:lnTo>
                                  <a:pt x="0" y="0"/>
                                </a:lnTo>
                                <a:lnTo>
                                  <a:pt x="0" y="24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22"/>
                        <wps:cNvSpPr txBox="1">
                          <a:spLocks noChangeArrowheads="1"/>
                        </wps:cNvSpPr>
                        <wps:spPr bwMode="auto">
                          <a:xfrm>
                            <a:off x="175" y="23"/>
                            <a:ext cx="1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199" w:lineRule="exact"/>
                                <w:rPr>
                                  <w:b/>
                                  <w:bCs/>
                                  <w:color w:val="FFFFFF"/>
                                  <w:w w:val="99"/>
                                  <w:sz w:val="20"/>
                                  <w:szCs w:val="20"/>
                                </w:rPr>
                              </w:pPr>
                              <w:r>
                                <w:rPr>
                                  <w:b/>
                                  <w:bCs/>
                                  <w:color w:val="FFFFFF"/>
                                  <w:w w:val="99"/>
                                  <w:sz w:val="20"/>
                                  <w:szCs w:val="20"/>
                                </w:rPr>
                                <w:t>8</w:t>
                              </w:r>
                            </w:p>
                          </w:txbxContent>
                        </wps:txbx>
                        <wps:bodyPr rot="0" vert="horz" wrap="square" lIns="0" tIns="0" rIns="0" bIns="0" anchor="t" anchorCtr="0" upright="1">
                          <a:noAutofit/>
                        </wps:bodyPr>
                      </wps:wsp>
                      <wps:wsp>
                        <wps:cNvPr id="12" name="Text Box 23"/>
                        <wps:cNvSpPr txBox="1">
                          <a:spLocks noChangeArrowheads="1"/>
                        </wps:cNvSpPr>
                        <wps:spPr bwMode="auto">
                          <a:xfrm>
                            <a:off x="857" y="23"/>
                            <a:ext cx="49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199" w:lineRule="exact"/>
                                <w:ind w:right="-3"/>
                                <w:rPr>
                                  <w:b/>
                                  <w:bCs/>
                                  <w:color w:val="FFFFFF"/>
                                  <w:sz w:val="20"/>
                                  <w:szCs w:val="20"/>
                                </w:rPr>
                              </w:pPr>
                              <w:r>
                                <w:rPr>
                                  <w:b/>
                                  <w:bCs/>
                                  <w:color w:val="FFFFFF"/>
                                  <w:sz w:val="20"/>
                                  <w:szCs w:val="20"/>
                                </w:rPr>
                                <w:t>EXPOSURE CONTROLS / PERSONAL</w:t>
                              </w:r>
                              <w:r>
                                <w:rPr>
                                  <w:b/>
                                  <w:bCs/>
                                  <w:color w:val="FFFFFF"/>
                                  <w:spacing w:val="-36"/>
                                  <w:sz w:val="20"/>
                                  <w:szCs w:val="20"/>
                                </w:rPr>
                                <w:t xml:space="preserve"> </w:t>
                              </w:r>
                              <w:r>
                                <w:rPr>
                                  <w:b/>
                                  <w:bCs/>
                                  <w:color w:val="FFFFFF"/>
                                  <w:sz w:val="20"/>
                                  <w:szCs w:val="20"/>
                                </w:rPr>
                                <w:t>PROTECTION</w:t>
                              </w:r>
                            </w:p>
                          </w:txbxContent>
                        </wps:txbx>
                        <wps:bodyPr rot="0" vert="horz" wrap="square" lIns="0" tIns="0" rIns="0" bIns="0" anchor="t" anchorCtr="0" upright="1">
                          <a:noAutofit/>
                        </wps:bodyPr>
                      </wps:wsp>
                    </wpg:wgp>
                  </a:graphicData>
                </a:graphic>
              </wp:inline>
            </w:drawing>
          </mc:Choice>
          <mc:Fallback>
            <w:pict>
              <v:group id="Group 20" o:spid="_x0000_s1034" style="width:567.95pt;height:12.4pt;mso-position-horizontal-relative:char;mso-position-vertical-relative:line" coordsize="1135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">
                <v:shape id="Freeform 21" o:spid="_x0000_s1035" style="position:absolute;width:11359;height:248;visibility:visible;mso-wrap-style:square;v-text-anchor:top" coordsize="113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" path="m,247r11358,l11358,,,,,,,247xe" fillcolor="#396" stroked="f">
                  <v:path arrowok="t" o:connecttype="custom" o:connectlocs="0,247;11358,247;11358,0;0,0;0,0;0,247" o:connectangles="0,0,0,0,0,0"/>
                </v:shape>
                <v:shape id="Text Box 22" o:spid="_x0000_s1036" type="#_x0000_t202" style="position:absolute;left:175;top:23;width:1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47C30" w:rsidRDefault="00B47C30">
                        <w:pPr>
                          <w:pStyle w:val="BodyText"/>
                          <w:kinsoku w:val="0"/>
                          <w:overflowPunct w:val="0"/>
                          <w:spacing w:line="199" w:lineRule="exact"/>
                          <w:rPr>
                            <w:b/>
                            <w:bCs/>
                            <w:color w:val="FFFFFF"/>
                            <w:w w:val="99"/>
                            <w:sz w:val="20"/>
                            <w:szCs w:val="20"/>
                          </w:rPr>
                        </w:pPr>
                        <w:r>
                          <w:rPr>
                            <w:b/>
                            <w:bCs/>
                            <w:color w:val="FFFFFF"/>
                            <w:w w:val="99"/>
                            <w:sz w:val="20"/>
                            <w:szCs w:val="20"/>
                          </w:rPr>
                          <w:t>8</w:t>
                        </w:r>
                      </w:p>
                    </w:txbxContent>
                  </v:textbox>
                </v:shape>
                <v:shape id="Text Box 23" o:spid="_x0000_s1037" type="#_x0000_t202" style="position:absolute;left:857;top:23;width:49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47C30" w:rsidRDefault="00B47C30">
                        <w:pPr>
                          <w:pStyle w:val="BodyText"/>
                          <w:kinsoku w:val="0"/>
                          <w:overflowPunct w:val="0"/>
                          <w:spacing w:line="199" w:lineRule="exact"/>
                          <w:ind w:right="-3"/>
                          <w:rPr>
                            <w:b/>
                            <w:bCs/>
                            <w:color w:val="FFFFFF"/>
                            <w:sz w:val="20"/>
                            <w:szCs w:val="20"/>
                          </w:rPr>
                        </w:pPr>
                        <w:r>
                          <w:rPr>
                            <w:b/>
                            <w:bCs/>
                            <w:color w:val="FFFFFF"/>
                            <w:sz w:val="20"/>
                            <w:szCs w:val="20"/>
                          </w:rPr>
                          <w:t>EXPOSURE CONTROLS / PERSONAL</w:t>
                        </w:r>
                        <w:r>
                          <w:rPr>
                            <w:b/>
                            <w:bCs/>
                            <w:color w:val="FFFFFF"/>
                            <w:spacing w:val="-36"/>
                            <w:sz w:val="20"/>
                            <w:szCs w:val="20"/>
                          </w:rPr>
                          <w:t xml:space="preserve"> </w:t>
                        </w:r>
                        <w:r>
                          <w:rPr>
                            <w:b/>
                            <w:bCs/>
                            <w:color w:val="FFFFFF"/>
                            <w:sz w:val="20"/>
                            <w:szCs w:val="20"/>
                          </w:rPr>
                          <w:t>PROTECTION</w:t>
                        </w:r>
                      </w:p>
                    </w:txbxContent>
                  </v:textbox>
                </v:shape>
                <w10:anchorlock/>
              </v:group>
            </w:pict>
          </mc:Fallback>
        </mc:AlternateContent>
      </w:r>
    </w:p>
    <w:p w:rsidR="00B47C30" w:rsidRDefault="00B47C30">
      <w:pPr>
        <w:pStyle w:val="BodyText"/>
        <w:kinsoku w:val="0"/>
        <w:overflowPunct w:val="0"/>
        <w:spacing w:before="7"/>
        <w:rPr>
          <w:sz w:val="13"/>
          <w:szCs w:val="13"/>
        </w:rPr>
      </w:pPr>
    </w:p>
    <w:p w:rsidR="00B47C30" w:rsidRDefault="00B47C30">
      <w:pPr>
        <w:pStyle w:val="Heading2"/>
        <w:tabs>
          <w:tab w:val="left" w:pos="949"/>
        </w:tabs>
        <w:kinsoku w:val="0"/>
        <w:overflowPunct w:val="0"/>
        <w:spacing w:before="73"/>
        <w:ind w:left="484" w:firstLine="0"/>
      </w:pPr>
      <w:r>
        <w:rPr>
          <w:rFonts w:ascii="Tahoma" w:hAnsi="Tahoma" w:cs="Tahoma"/>
        </w:rPr>
        <w:t>8.1</w:t>
      </w:r>
      <w:r>
        <w:rPr>
          <w:rFonts w:ascii="Tahoma" w:hAnsi="Tahoma" w:cs="Tahoma"/>
        </w:rPr>
        <w:tab/>
      </w:r>
      <w:r>
        <w:t>Control</w:t>
      </w:r>
      <w:r>
        <w:rPr>
          <w:spacing w:val="1"/>
        </w:rPr>
        <w:t xml:space="preserve"> </w:t>
      </w:r>
      <w:r>
        <w:t>Parameters</w:t>
      </w:r>
    </w:p>
    <w:p w:rsidR="00B47C30" w:rsidRDefault="00B47C30">
      <w:pPr>
        <w:pStyle w:val="BodyText"/>
        <w:kinsoku w:val="0"/>
        <w:overflowPunct w:val="0"/>
        <w:spacing w:before="3"/>
        <w:rPr>
          <w:rFonts w:ascii="Arial" w:hAnsi="Arial" w:cs="Arial"/>
          <w:b/>
          <w:bCs/>
          <w:sz w:val="19"/>
          <w:szCs w:val="19"/>
        </w:rPr>
      </w:pPr>
    </w:p>
    <w:p w:rsidR="00B47C30" w:rsidRDefault="00B47C30">
      <w:pPr>
        <w:pStyle w:val="BodyText"/>
        <w:tabs>
          <w:tab w:val="left" w:pos="7169"/>
        </w:tabs>
        <w:kinsoku w:val="0"/>
        <w:overflowPunct w:val="0"/>
        <w:spacing w:before="74"/>
        <w:ind w:left="950"/>
      </w:pPr>
      <w:r>
        <w:rPr>
          <w:rFonts w:ascii="Arial" w:hAnsi="Arial" w:cs="Arial"/>
        </w:rPr>
        <w:t>Hazardous</w:t>
      </w:r>
      <w:r>
        <w:rPr>
          <w:rFonts w:ascii="Arial" w:hAnsi="Arial" w:cs="Arial"/>
          <w:spacing w:val="-1"/>
        </w:rPr>
        <w:t xml:space="preserve"> </w:t>
      </w:r>
      <w:r>
        <w:rPr>
          <w:rFonts w:ascii="Arial" w:hAnsi="Arial" w:cs="Arial"/>
        </w:rPr>
        <w:t>Ingredients</w:t>
      </w:r>
      <w:r>
        <w:rPr>
          <w:rFonts w:ascii="Arial" w:hAnsi="Arial" w:cs="Arial"/>
        </w:rPr>
        <w:tab/>
      </w:r>
      <w:r>
        <w:t>NO OCCUPATIONAL LIMIT</w:t>
      </w:r>
      <w:r>
        <w:rPr>
          <w:spacing w:val="1"/>
        </w:rPr>
        <w:t xml:space="preserve"> </w:t>
      </w:r>
      <w:r>
        <w:t>ASSIGNED</w:t>
      </w:r>
    </w:p>
    <w:p w:rsidR="00B47C30" w:rsidRDefault="00B47C30">
      <w:pPr>
        <w:pStyle w:val="BodyText"/>
        <w:kinsoku w:val="0"/>
        <w:overflowPunct w:val="0"/>
        <w:rPr>
          <w:sz w:val="20"/>
          <w:szCs w:val="20"/>
        </w:rPr>
      </w:pPr>
    </w:p>
    <w:p w:rsidR="00B47C30" w:rsidRDefault="00B47C30">
      <w:pPr>
        <w:pStyle w:val="BodyText"/>
        <w:kinsoku w:val="0"/>
        <w:overflowPunct w:val="0"/>
        <w:rPr>
          <w:sz w:val="20"/>
          <w:szCs w:val="20"/>
        </w:rPr>
      </w:pPr>
    </w:p>
    <w:p w:rsidR="00B47C30" w:rsidRDefault="00B47C30">
      <w:pPr>
        <w:pStyle w:val="BodyText"/>
        <w:kinsoku w:val="0"/>
        <w:overflowPunct w:val="0"/>
        <w:rPr>
          <w:sz w:val="20"/>
          <w:szCs w:val="20"/>
        </w:rPr>
      </w:pPr>
    </w:p>
    <w:p w:rsidR="00B47C30" w:rsidRDefault="00B47C30">
      <w:pPr>
        <w:pStyle w:val="BodyText"/>
        <w:kinsoku w:val="0"/>
        <w:overflowPunct w:val="0"/>
        <w:spacing w:before="6"/>
        <w:rPr>
          <w:sz w:val="19"/>
          <w:szCs w:val="19"/>
        </w:rPr>
      </w:pPr>
    </w:p>
    <w:p w:rsidR="00B47C30" w:rsidRDefault="00B47C30">
      <w:pPr>
        <w:pStyle w:val="BodyText"/>
        <w:tabs>
          <w:tab w:val="left" w:pos="6173"/>
        </w:tabs>
        <w:kinsoku w:val="0"/>
        <w:overflowPunct w:val="0"/>
        <w:spacing w:before="80" w:after="14"/>
        <w:ind w:left="950"/>
        <w:rPr>
          <w:rFonts w:ascii="Arial" w:hAnsi="Arial" w:cs="Arial"/>
        </w:rPr>
      </w:pPr>
      <w:r>
        <w:rPr>
          <w:rFonts w:ascii="Arial" w:hAnsi="Arial" w:cs="Arial"/>
        </w:rPr>
        <w:t>Workplace</w:t>
      </w:r>
      <w:r>
        <w:rPr>
          <w:rFonts w:ascii="Arial" w:hAnsi="Arial" w:cs="Arial"/>
          <w:spacing w:val="1"/>
        </w:rPr>
        <w:t xml:space="preserve"> </w:t>
      </w:r>
      <w:r>
        <w:rPr>
          <w:rFonts w:ascii="Arial" w:hAnsi="Arial" w:cs="Arial"/>
        </w:rPr>
        <w:t>exposure</w:t>
      </w:r>
      <w:r>
        <w:rPr>
          <w:rFonts w:ascii="Arial" w:hAnsi="Arial" w:cs="Arial"/>
          <w:spacing w:val="1"/>
        </w:rPr>
        <w:t xml:space="preserve"> </w:t>
      </w:r>
      <w:r>
        <w:rPr>
          <w:rFonts w:ascii="Arial" w:hAnsi="Arial" w:cs="Arial"/>
        </w:rPr>
        <w:t>limits</w:t>
      </w:r>
      <w:r>
        <w:rPr>
          <w:rFonts w:ascii="Arial" w:hAnsi="Arial" w:cs="Arial"/>
        </w:rPr>
        <w:tab/>
        <w:t>Respirable</w:t>
      </w:r>
      <w:r>
        <w:rPr>
          <w:rFonts w:ascii="Arial" w:hAnsi="Arial" w:cs="Arial"/>
          <w:spacing w:val="-3"/>
        </w:rPr>
        <w:t xml:space="preserve"> </w:t>
      </w:r>
      <w:r>
        <w:rPr>
          <w:rFonts w:ascii="Arial" w:hAnsi="Arial" w:cs="Arial"/>
        </w:rPr>
        <w:t>dust</w:t>
      </w:r>
    </w:p>
    <w:tbl>
      <w:tblPr>
        <w:tblW w:w="0" w:type="auto"/>
        <w:tblInd w:w="916" w:type="dxa"/>
        <w:tblLayout w:type="fixed"/>
        <w:tblCellMar>
          <w:left w:w="0" w:type="dxa"/>
          <w:right w:w="0" w:type="dxa"/>
        </w:tblCellMar>
        <w:tblLook w:val="0000" w:firstRow="0" w:lastRow="0" w:firstColumn="0" w:lastColumn="0" w:noHBand="0" w:noVBand="0"/>
      </w:tblPr>
      <w:tblGrid>
        <w:gridCol w:w="581"/>
        <w:gridCol w:w="2304"/>
        <w:gridCol w:w="2338"/>
        <w:gridCol w:w="2338"/>
        <w:gridCol w:w="2256"/>
      </w:tblGrid>
      <w:tr w:rsidR="00B47C30">
        <w:tblPrEx>
          <w:tblCellMar>
            <w:top w:w="0" w:type="dxa"/>
            <w:left w:w="0" w:type="dxa"/>
            <w:bottom w:w="0" w:type="dxa"/>
            <w:right w:w="0" w:type="dxa"/>
          </w:tblCellMar>
        </w:tblPrEx>
        <w:trPr>
          <w:trHeight w:hRule="exact" w:val="245"/>
        </w:trPr>
        <w:tc>
          <w:tcPr>
            <w:tcW w:w="581"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27"/>
              <w:ind w:left="24"/>
              <w:rPr>
                <w:rFonts w:ascii="Times New Roman" w:hAnsi="Times New Roman" w:cs="Times New Roman"/>
              </w:rPr>
            </w:pPr>
            <w:r>
              <w:rPr>
                <w:rFonts w:ascii="Arial" w:hAnsi="Arial" w:cs="Arial"/>
                <w:b/>
                <w:bCs/>
                <w:sz w:val="16"/>
                <w:szCs w:val="16"/>
              </w:rPr>
              <w:t>State</w:t>
            </w:r>
          </w:p>
        </w:tc>
        <w:tc>
          <w:tcPr>
            <w:tcW w:w="2304"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27"/>
              <w:ind w:left="703"/>
              <w:rPr>
                <w:rFonts w:ascii="Times New Roman" w:hAnsi="Times New Roman" w:cs="Times New Roman"/>
              </w:rPr>
            </w:pPr>
            <w:r>
              <w:rPr>
                <w:rFonts w:ascii="Arial" w:hAnsi="Arial" w:cs="Arial"/>
                <w:b/>
                <w:bCs/>
                <w:sz w:val="16"/>
                <w:szCs w:val="16"/>
              </w:rPr>
              <w:t>8 hour TWA</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27"/>
              <w:ind w:left="684"/>
              <w:rPr>
                <w:rFonts w:ascii="Times New Roman" w:hAnsi="Times New Roman" w:cs="Times New Roman"/>
              </w:rPr>
            </w:pPr>
            <w:r>
              <w:rPr>
                <w:rFonts w:ascii="Arial" w:hAnsi="Arial" w:cs="Arial"/>
                <w:b/>
                <w:bCs/>
                <w:sz w:val="16"/>
                <w:szCs w:val="16"/>
              </w:rPr>
              <w:t>15 min STEL</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27"/>
              <w:ind w:left="720"/>
              <w:rPr>
                <w:rFonts w:ascii="Times New Roman" w:hAnsi="Times New Roman" w:cs="Times New Roman"/>
              </w:rPr>
            </w:pPr>
            <w:r>
              <w:rPr>
                <w:rFonts w:ascii="Arial" w:hAnsi="Arial" w:cs="Arial"/>
                <w:b/>
                <w:bCs/>
                <w:sz w:val="16"/>
                <w:szCs w:val="16"/>
              </w:rPr>
              <w:t>8 hour TWA</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27"/>
              <w:ind w:left="700"/>
              <w:rPr>
                <w:rFonts w:ascii="Times New Roman" w:hAnsi="Times New Roman" w:cs="Times New Roman"/>
              </w:rPr>
            </w:pPr>
            <w:r>
              <w:rPr>
                <w:rFonts w:ascii="Arial" w:hAnsi="Arial" w:cs="Arial"/>
                <w:b/>
                <w:bCs/>
                <w:sz w:val="16"/>
                <w:szCs w:val="16"/>
              </w:rPr>
              <w:t>15 min Stel</w:t>
            </w:r>
          </w:p>
        </w:tc>
      </w:tr>
      <w:tr w:rsidR="00B47C30">
        <w:tblPrEx>
          <w:tblCellMar>
            <w:top w:w="0" w:type="dxa"/>
            <w:left w:w="0" w:type="dxa"/>
            <w:bottom w:w="0" w:type="dxa"/>
            <w:right w:w="0" w:type="dxa"/>
          </w:tblCellMar>
        </w:tblPrEx>
        <w:trPr>
          <w:trHeight w:hRule="exact" w:val="980"/>
        </w:trPr>
        <w:tc>
          <w:tcPr>
            <w:tcW w:w="581"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304"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bl>
    <w:p w:rsidR="00B47C30" w:rsidRDefault="00B47C30">
      <w:pPr>
        <w:pStyle w:val="BodyText"/>
        <w:kinsoku w:val="0"/>
        <w:overflowPunct w:val="0"/>
        <w:spacing w:before="8"/>
        <w:rPr>
          <w:rFonts w:ascii="Arial" w:hAnsi="Arial" w:cs="Arial"/>
        </w:rPr>
      </w:pPr>
    </w:p>
    <w:p w:rsidR="00B47C30" w:rsidRDefault="00B47C30">
      <w:pPr>
        <w:pStyle w:val="BodyText"/>
        <w:kinsoku w:val="0"/>
        <w:overflowPunct w:val="0"/>
        <w:spacing w:before="8"/>
        <w:rPr>
          <w:rFonts w:ascii="Arial" w:hAnsi="Arial" w:cs="Arial"/>
        </w:rPr>
        <w:sectPr w:rsidR="00B47C30">
          <w:type w:val="continuous"/>
          <w:pgSz w:w="11910" w:h="16840"/>
          <w:pgMar w:top="820" w:right="60" w:bottom="440" w:left="200" w:header="720" w:footer="720" w:gutter="0"/>
          <w:cols w:space="720" w:equalWidth="0">
            <w:col w:w="11650"/>
          </w:cols>
          <w:noEndnote/>
        </w:sectPr>
      </w:pPr>
    </w:p>
    <w:p w:rsidR="00B47C30" w:rsidRDefault="00B47C30">
      <w:pPr>
        <w:pStyle w:val="Heading2"/>
        <w:kinsoku w:val="0"/>
        <w:overflowPunct w:val="0"/>
        <w:spacing w:before="80"/>
        <w:ind w:left="632" w:right="141" w:firstLine="0"/>
        <w:jc w:val="center"/>
      </w:pPr>
      <w:r>
        <w:t>8.2  Exposure Controls</w:t>
      </w:r>
    </w:p>
    <w:p w:rsidR="00B47C30" w:rsidRDefault="00B47C30">
      <w:pPr>
        <w:pStyle w:val="BodyText"/>
        <w:kinsoku w:val="0"/>
        <w:overflowPunct w:val="0"/>
        <w:spacing w:before="61"/>
        <w:ind w:left="950" w:right="-15"/>
        <w:rPr>
          <w:rFonts w:ascii="Arial" w:hAnsi="Arial" w:cs="Arial"/>
        </w:rPr>
      </w:pPr>
      <w:r>
        <w:rPr>
          <w:rFonts w:ascii="Arial" w:hAnsi="Arial" w:cs="Arial"/>
        </w:rPr>
        <w:t>Engineering measures</w:t>
      </w:r>
    </w:p>
    <w:p w:rsidR="00B47C30" w:rsidRDefault="00B47C30">
      <w:pPr>
        <w:pStyle w:val="BodyText"/>
        <w:kinsoku w:val="0"/>
        <w:overflowPunct w:val="0"/>
        <w:rPr>
          <w:rFonts w:ascii="Arial" w:hAnsi="Arial" w:cs="Arial"/>
        </w:rPr>
      </w:pPr>
    </w:p>
    <w:p w:rsidR="00B47C30" w:rsidRDefault="00B47C30">
      <w:pPr>
        <w:pStyle w:val="BodyText"/>
        <w:kinsoku w:val="0"/>
        <w:overflowPunct w:val="0"/>
        <w:rPr>
          <w:rFonts w:ascii="Arial" w:hAnsi="Arial" w:cs="Arial"/>
        </w:rPr>
      </w:pPr>
    </w:p>
    <w:p w:rsidR="00B47C30" w:rsidRDefault="00B47C30">
      <w:pPr>
        <w:pStyle w:val="BodyText"/>
        <w:kinsoku w:val="0"/>
        <w:overflowPunct w:val="0"/>
        <w:spacing w:before="9"/>
        <w:rPr>
          <w:rFonts w:ascii="Arial" w:hAnsi="Arial" w:cs="Arial"/>
          <w:sz w:val="15"/>
          <w:szCs w:val="15"/>
        </w:rPr>
      </w:pPr>
    </w:p>
    <w:p w:rsidR="00B47C30" w:rsidRDefault="00B47C30">
      <w:pPr>
        <w:pStyle w:val="BodyText"/>
        <w:kinsoku w:val="0"/>
        <w:overflowPunct w:val="0"/>
        <w:spacing w:before="1"/>
        <w:ind w:left="950" w:right="-15"/>
        <w:rPr>
          <w:rFonts w:ascii="Arial" w:hAnsi="Arial" w:cs="Arial"/>
        </w:rPr>
      </w:pPr>
      <w:r>
        <w:rPr>
          <w:rFonts w:ascii="Arial" w:hAnsi="Arial" w:cs="Arial"/>
        </w:rPr>
        <w:t>Respiratory Protection</w:t>
      </w:r>
    </w:p>
    <w:p w:rsidR="00B47C30" w:rsidRDefault="00B47C30">
      <w:pPr>
        <w:pStyle w:val="BodyText"/>
        <w:kinsoku w:val="0"/>
        <w:overflowPunct w:val="0"/>
        <w:rPr>
          <w:rFonts w:ascii="Arial" w:hAnsi="Arial" w:cs="Arial"/>
        </w:rPr>
      </w:pPr>
    </w:p>
    <w:p w:rsidR="00B47C30" w:rsidRDefault="00B47C30">
      <w:pPr>
        <w:pStyle w:val="BodyText"/>
        <w:kinsoku w:val="0"/>
        <w:overflowPunct w:val="0"/>
        <w:rPr>
          <w:rFonts w:ascii="Arial" w:hAnsi="Arial" w:cs="Arial"/>
        </w:rPr>
      </w:pPr>
    </w:p>
    <w:p w:rsidR="00B47C30" w:rsidRDefault="00B47C30">
      <w:pPr>
        <w:pStyle w:val="BodyText"/>
        <w:kinsoku w:val="0"/>
        <w:overflowPunct w:val="0"/>
        <w:spacing w:before="9"/>
        <w:rPr>
          <w:rFonts w:ascii="Arial" w:hAnsi="Arial" w:cs="Arial"/>
          <w:sz w:val="15"/>
          <w:szCs w:val="15"/>
        </w:rPr>
      </w:pPr>
    </w:p>
    <w:p w:rsidR="00B47C30" w:rsidRDefault="00B47C30">
      <w:pPr>
        <w:pStyle w:val="BodyText"/>
        <w:kinsoku w:val="0"/>
        <w:overflowPunct w:val="0"/>
        <w:spacing w:before="1"/>
        <w:ind w:left="950" w:right="-15"/>
        <w:rPr>
          <w:rFonts w:ascii="Arial" w:hAnsi="Arial" w:cs="Arial"/>
        </w:rPr>
      </w:pPr>
      <w:r>
        <w:rPr>
          <w:rFonts w:ascii="Arial" w:hAnsi="Arial" w:cs="Arial"/>
        </w:rPr>
        <w:t>Hand Protection</w:t>
      </w:r>
    </w:p>
    <w:p w:rsidR="00B47C30" w:rsidRDefault="00B47C30">
      <w:pPr>
        <w:pStyle w:val="BodyText"/>
        <w:kinsoku w:val="0"/>
        <w:overflowPunct w:val="0"/>
        <w:rPr>
          <w:rFonts w:ascii="Arial" w:hAnsi="Arial" w:cs="Arial"/>
        </w:rPr>
      </w:pPr>
    </w:p>
    <w:p w:rsidR="00B47C30" w:rsidRDefault="00B47C30">
      <w:pPr>
        <w:pStyle w:val="BodyText"/>
        <w:kinsoku w:val="0"/>
        <w:overflowPunct w:val="0"/>
        <w:rPr>
          <w:rFonts w:ascii="Arial" w:hAnsi="Arial" w:cs="Arial"/>
        </w:rPr>
      </w:pPr>
    </w:p>
    <w:p w:rsidR="00B47C30" w:rsidRDefault="00B47C30">
      <w:pPr>
        <w:pStyle w:val="BodyText"/>
        <w:kinsoku w:val="0"/>
        <w:overflowPunct w:val="0"/>
        <w:rPr>
          <w:rFonts w:ascii="Arial" w:hAnsi="Arial" w:cs="Arial"/>
        </w:rPr>
      </w:pPr>
    </w:p>
    <w:p w:rsidR="00B47C30" w:rsidRDefault="00B47C30">
      <w:pPr>
        <w:pStyle w:val="BodyText"/>
        <w:kinsoku w:val="0"/>
        <w:overflowPunct w:val="0"/>
        <w:spacing w:before="1"/>
        <w:rPr>
          <w:rFonts w:ascii="Arial" w:hAnsi="Arial" w:cs="Arial"/>
          <w:sz w:val="21"/>
          <w:szCs w:val="21"/>
        </w:rPr>
      </w:pPr>
    </w:p>
    <w:p w:rsidR="00B47C30" w:rsidRDefault="00B47C30">
      <w:pPr>
        <w:pStyle w:val="BodyText"/>
        <w:kinsoku w:val="0"/>
        <w:overflowPunct w:val="0"/>
        <w:ind w:left="950" w:right="-15"/>
        <w:rPr>
          <w:rFonts w:ascii="Arial" w:hAnsi="Arial" w:cs="Arial"/>
        </w:rPr>
      </w:pPr>
      <w:r>
        <w:rPr>
          <w:rFonts w:ascii="Arial" w:hAnsi="Arial" w:cs="Arial"/>
        </w:rPr>
        <w:t>Eye Protection</w:t>
      </w:r>
    </w:p>
    <w:p w:rsidR="00B47C30" w:rsidRDefault="00B47C30">
      <w:pPr>
        <w:pStyle w:val="BodyText"/>
        <w:kinsoku w:val="0"/>
        <w:overflowPunct w:val="0"/>
        <w:rPr>
          <w:rFonts w:ascii="Arial" w:hAnsi="Arial" w:cs="Arial"/>
        </w:rPr>
      </w:pPr>
    </w:p>
    <w:p w:rsidR="00B47C30" w:rsidRDefault="00B47C30">
      <w:pPr>
        <w:pStyle w:val="BodyText"/>
        <w:kinsoku w:val="0"/>
        <w:overflowPunct w:val="0"/>
        <w:rPr>
          <w:rFonts w:ascii="Arial" w:hAnsi="Arial" w:cs="Arial"/>
        </w:rPr>
      </w:pPr>
    </w:p>
    <w:p w:rsidR="00B47C30" w:rsidRDefault="00B47C30">
      <w:pPr>
        <w:pStyle w:val="BodyText"/>
        <w:kinsoku w:val="0"/>
        <w:overflowPunct w:val="0"/>
        <w:spacing w:before="10"/>
        <w:rPr>
          <w:rFonts w:ascii="Arial" w:hAnsi="Arial" w:cs="Arial"/>
          <w:sz w:val="15"/>
          <w:szCs w:val="15"/>
        </w:rPr>
      </w:pPr>
    </w:p>
    <w:p w:rsidR="00B47C30" w:rsidRDefault="00B47C30">
      <w:pPr>
        <w:pStyle w:val="BodyText"/>
        <w:kinsoku w:val="0"/>
        <w:overflowPunct w:val="0"/>
        <w:ind w:left="950" w:right="-15"/>
        <w:rPr>
          <w:rFonts w:ascii="Arial" w:hAnsi="Arial" w:cs="Arial"/>
        </w:rPr>
      </w:pPr>
      <w:r>
        <w:rPr>
          <w:rFonts w:ascii="Arial" w:hAnsi="Arial" w:cs="Arial"/>
        </w:rPr>
        <w:t>Skin Protection</w:t>
      </w:r>
    </w:p>
    <w:p w:rsidR="00B47C30" w:rsidRDefault="00B47C30">
      <w:pPr>
        <w:pStyle w:val="BodyText"/>
        <w:kinsoku w:val="0"/>
        <w:overflowPunct w:val="0"/>
        <w:rPr>
          <w:rFonts w:ascii="Arial" w:hAnsi="Arial" w:cs="Arial"/>
        </w:rPr>
      </w:pPr>
      <w:r>
        <w:rPr>
          <w:rFonts w:ascii="Times New Roman" w:hAnsi="Times New Roman" w:cs="Times New Roman"/>
          <w:sz w:val="24"/>
          <w:szCs w:val="24"/>
        </w:rPr>
        <w:br w:type="column"/>
      </w:r>
    </w:p>
    <w:p w:rsidR="00B47C30" w:rsidRDefault="00B47C30">
      <w:pPr>
        <w:pStyle w:val="BodyText"/>
        <w:kinsoku w:val="0"/>
        <w:overflowPunct w:val="0"/>
        <w:spacing w:before="131"/>
        <w:ind w:left="659"/>
      </w:pPr>
      <w:r>
        <w:t>Not applicable</w:t>
      </w: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spacing w:before="10"/>
        <w:rPr>
          <w:sz w:val="12"/>
          <w:szCs w:val="12"/>
        </w:rPr>
      </w:pPr>
    </w:p>
    <w:p w:rsidR="00B47C30" w:rsidRDefault="00B47C30">
      <w:pPr>
        <w:pStyle w:val="BodyText"/>
        <w:kinsoku w:val="0"/>
        <w:overflowPunct w:val="0"/>
        <w:ind w:left="659"/>
      </w:pPr>
      <w:r>
        <w:t>Not necessary under normal usage</w:t>
      </w: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spacing w:before="10"/>
        <w:rPr>
          <w:sz w:val="12"/>
          <w:szCs w:val="12"/>
        </w:rPr>
      </w:pPr>
    </w:p>
    <w:p w:rsidR="00B47C30" w:rsidRDefault="00B47C30">
      <w:pPr>
        <w:pStyle w:val="BodyText"/>
        <w:kinsoku w:val="0"/>
        <w:overflowPunct w:val="0"/>
        <w:ind w:left="659"/>
      </w:pPr>
      <w:r>
        <w:t>Wear protective gloves (Butyl rubber or Polyvinyl chloride)</w:t>
      </w: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spacing w:before="1"/>
        <w:rPr>
          <w:sz w:val="17"/>
          <w:szCs w:val="17"/>
        </w:rPr>
      </w:pPr>
    </w:p>
    <w:p w:rsidR="00B47C30" w:rsidRDefault="00B47C30">
      <w:pPr>
        <w:pStyle w:val="BodyText"/>
        <w:kinsoku w:val="0"/>
        <w:overflowPunct w:val="0"/>
        <w:ind w:left="659"/>
      </w:pPr>
      <w:r>
        <w:t>Wear safety goggles</w:t>
      </w:r>
    </w:p>
    <w:p w:rsidR="00B47C30" w:rsidRDefault="00B47C30">
      <w:pPr>
        <w:pStyle w:val="BodyText"/>
        <w:kinsoku w:val="0"/>
        <w:overflowPunct w:val="0"/>
      </w:pPr>
    </w:p>
    <w:p w:rsidR="00B47C30" w:rsidRDefault="00B47C30">
      <w:pPr>
        <w:pStyle w:val="BodyText"/>
        <w:kinsoku w:val="0"/>
        <w:overflowPunct w:val="0"/>
      </w:pPr>
    </w:p>
    <w:p w:rsidR="00B47C30" w:rsidRDefault="00B47C30">
      <w:pPr>
        <w:pStyle w:val="BodyText"/>
        <w:kinsoku w:val="0"/>
        <w:overflowPunct w:val="0"/>
        <w:spacing w:before="10"/>
        <w:rPr>
          <w:sz w:val="12"/>
          <w:szCs w:val="12"/>
        </w:rPr>
      </w:pPr>
    </w:p>
    <w:p w:rsidR="00B47C30" w:rsidRDefault="00B47C30">
      <w:pPr>
        <w:pStyle w:val="BodyText"/>
        <w:kinsoku w:val="0"/>
        <w:overflowPunct w:val="0"/>
        <w:ind w:left="659"/>
      </w:pPr>
      <w:r>
        <w:t>Wear suitable protective overalls</w:t>
      </w:r>
    </w:p>
    <w:p w:rsidR="00B47C30" w:rsidRDefault="00B47C30">
      <w:pPr>
        <w:pStyle w:val="BodyText"/>
        <w:kinsoku w:val="0"/>
        <w:overflowPunct w:val="0"/>
        <w:ind w:left="659"/>
        <w:sectPr w:rsidR="00B47C30">
          <w:type w:val="continuous"/>
          <w:pgSz w:w="11910" w:h="16840"/>
          <w:pgMar w:top="820" w:right="60" w:bottom="440" w:left="200" w:header="720" w:footer="720" w:gutter="0"/>
          <w:cols w:num="2" w:space="720" w:equalWidth="0">
            <w:col w:w="2556" w:space="2362"/>
            <w:col w:w="6732"/>
          </w:cols>
          <w:noEndnote/>
        </w:sectPr>
      </w:pPr>
    </w:p>
    <w:p w:rsidR="00B47C30" w:rsidRDefault="009C25C8">
      <w:pPr>
        <w:pStyle w:val="BodyText"/>
        <w:kinsoku w:val="0"/>
        <w:overflowPunct w:val="0"/>
        <w:rPr>
          <w:rFonts w:ascii="Times New Roman" w:hAnsi="Times New Roman" w:cs="Times New Roman"/>
          <w:sz w:val="20"/>
          <w:szCs w:val="20"/>
        </w:rPr>
      </w:pPr>
      <w:r>
        <w:rPr>
          <w:noProof/>
        </w:rPr>
        <w:lastRenderedPageBreak/>
        <mc:AlternateContent>
          <mc:Choice Requires="wpg">
            <w:drawing>
              <wp:anchor distT="0" distB="0" distL="114300" distR="114300" simplePos="0" relativeHeight="251656704" behindDoc="1" locked="0" layoutInCell="0" allowOverlap="1">
                <wp:simplePos x="0" y="0"/>
                <wp:positionH relativeFrom="page">
                  <wp:posOffset>6936740</wp:posOffset>
                </wp:positionH>
                <wp:positionV relativeFrom="page">
                  <wp:posOffset>4919345</wp:posOffset>
                </wp:positionV>
                <wp:extent cx="12700" cy="1412240"/>
                <wp:effectExtent l="0" t="0" r="0" b="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412240"/>
                          <a:chOff x="10924" y="7747"/>
                          <a:chExt cx="20" cy="2224"/>
                        </a:xfrm>
                      </wpg:grpSpPr>
                      <wps:wsp>
                        <wps:cNvPr id="7" name="Freeform 25"/>
                        <wps:cNvSpPr>
                          <a:spLocks/>
                        </wps:cNvSpPr>
                        <wps:spPr bwMode="auto">
                          <a:xfrm>
                            <a:off x="10925" y="7758"/>
                            <a:ext cx="20" cy="2202"/>
                          </a:xfrm>
                          <a:custGeom>
                            <a:avLst/>
                            <a:gdLst>
                              <a:gd name="T0" fmla="*/ 0 w 20"/>
                              <a:gd name="T1" fmla="*/ 0 h 2202"/>
                              <a:gd name="T2" fmla="*/ 0 w 20"/>
                              <a:gd name="T3" fmla="*/ 2201 h 2202"/>
                            </a:gdLst>
                            <a:ahLst/>
                            <a:cxnLst>
                              <a:cxn ang="0">
                                <a:pos x="T0" y="T1"/>
                              </a:cxn>
                              <a:cxn ang="0">
                                <a:pos x="T2" y="T3"/>
                              </a:cxn>
                            </a:cxnLst>
                            <a:rect l="0" t="0" r="r" b="b"/>
                            <a:pathLst>
                              <a:path w="20" h="2202">
                                <a:moveTo>
                                  <a:pt x="0" y="0"/>
                                </a:moveTo>
                                <a:lnTo>
                                  <a:pt x="0" y="220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
                        <wps:cNvSpPr>
                          <a:spLocks/>
                        </wps:cNvSpPr>
                        <wps:spPr bwMode="auto">
                          <a:xfrm>
                            <a:off x="10934" y="7757"/>
                            <a:ext cx="20" cy="2204"/>
                          </a:xfrm>
                          <a:custGeom>
                            <a:avLst/>
                            <a:gdLst>
                              <a:gd name="T0" fmla="*/ 0 w 20"/>
                              <a:gd name="T1" fmla="*/ 0 h 2204"/>
                              <a:gd name="T2" fmla="*/ 0 w 20"/>
                              <a:gd name="T3" fmla="*/ 2203 h 2204"/>
                            </a:gdLst>
                            <a:ahLst/>
                            <a:cxnLst>
                              <a:cxn ang="0">
                                <a:pos x="T0" y="T1"/>
                              </a:cxn>
                              <a:cxn ang="0">
                                <a:pos x="T2" y="T3"/>
                              </a:cxn>
                            </a:cxnLst>
                            <a:rect l="0" t="0" r="r" b="b"/>
                            <a:pathLst>
                              <a:path w="20" h="2204">
                                <a:moveTo>
                                  <a:pt x="0" y="0"/>
                                </a:moveTo>
                                <a:lnTo>
                                  <a:pt x="0" y="220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B40C2" id="Group 24" o:spid="_x0000_s1026" style="position:absolute;margin-left:546.2pt;margin-top:387.35pt;width:1pt;height:111.2pt;z-index:-251659776;mso-position-horizontal-relative:page;mso-position-vertical-relative:page" coordorigin="10924,7747" coordsize="20,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" o:allowincell="f">
                <v:shape id="Freeform 25" o:spid="_x0000_s1027" style="position:absolute;left:10925;top:7758;width:20;height:2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" path="m,l,2201e" filled="f" strokeweight=".14pt">
                  <v:path arrowok="t" o:connecttype="custom" o:connectlocs="0,0;0,2201" o:connectangles="0,0"/>
                </v:shape>
                <v:shape id="Freeform 26" o:spid="_x0000_s1028" style="position:absolute;left:10934;top:7757;width:20;height:2204;visibility:visible;mso-wrap-style:square;v-text-anchor:top" coordsize="20,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" path="m,l,2203e" filled="f" strokeweight=".96pt">
                  <v:path arrowok="t" o:connecttype="custom" o:connectlocs="0,0;0,2203" o:connectangles="0,0"/>
                </v:shape>
                <w10:wrap anchorx="page" anchory="page"/>
              </v:group>
            </w:pict>
          </mc:Fallback>
        </mc:AlternateContent>
      </w:r>
    </w:p>
    <w:p w:rsidR="00B47C30" w:rsidRDefault="00B47C30">
      <w:pPr>
        <w:pStyle w:val="BodyText"/>
        <w:kinsoku w:val="0"/>
        <w:overflowPunct w:val="0"/>
        <w:rPr>
          <w:rFonts w:ascii="Times New Roman" w:hAnsi="Times New Roman" w:cs="Times New Roman"/>
          <w:sz w:val="20"/>
          <w:szCs w:val="20"/>
        </w:rPr>
      </w:pPr>
    </w:p>
    <w:p w:rsidR="00B47C30" w:rsidRDefault="00B47C30">
      <w:pPr>
        <w:pStyle w:val="BodyText"/>
        <w:kinsoku w:val="0"/>
        <w:overflowPunct w:val="0"/>
        <w:spacing w:before="1"/>
        <w:rPr>
          <w:rFonts w:ascii="Times New Roman" w:hAnsi="Times New Roman" w:cs="Times New Roman"/>
          <w:sz w:val="15"/>
          <w:szCs w:val="15"/>
        </w:rPr>
      </w:pPr>
    </w:p>
    <w:tbl>
      <w:tblPr>
        <w:tblW w:w="0" w:type="auto"/>
        <w:tblInd w:w="103" w:type="dxa"/>
        <w:tblLayout w:type="fixed"/>
        <w:tblCellMar>
          <w:left w:w="0" w:type="dxa"/>
          <w:right w:w="0" w:type="dxa"/>
        </w:tblCellMar>
        <w:tblLook w:val="0000" w:firstRow="0" w:lastRow="0" w:firstColumn="0" w:lastColumn="0" w:noHBand="0" w:noVBand="0"/>
      </w:tblPr>
      <w:tblGrid>
        <w:gridCol w:w="813"/>
        <w:gridCol w:w="3697"/>
        <w:gridCol w:w="6849"/>
      </w:tblGrid>
      <w:tr w:rsidR="00B47C30">
        <w:tblPrEx>
          <w:tblCellMar>
            <w:top w:w="0" w:type="dxa"/>
            <w:left w:w="0" w:type="dxa"/>
            <w:bottom w:w="0" w:type="dxa"/>
            <w:right w:w="0" w:type="dxa"/>
          </w:tblCellMar>
        </w:tblPrEx>
        <w:trPr>
          <w:trHeight w:hRule="exact" w:val="247"/>
        </w:trPr>
        <w:tc>
          <w:tcPr>
            <w:tcW w:w="813"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175"/>
              <w:rPr>
                <w:rFonts w:ascii="Times New Roman" w:hAnsi="Times New Roman" w:cs="Times New Roman"/>
              </w:rPr>
            </w:pPr>
            <w:r>
              <w:rPr>
                <w:b/>
                <w:bCs/>
                <w:color w:val="FFFFFF"/>
                <w:w w:val="99"/>
                <w:sz w:val="20"/>
                <w:szCs w:val="20"/>
              </w:rPr>
              <w:t>9</w:t>
            </w:r>
          </w:p>
        </w:tc>
        <w:tc>
          <w:tcPr>
            <w:tcW w:w="10546" w:type="dxa"/>
            <w:gridSpan w:val="2"/>
            <w:tcBorders>
              <w:top w:val="nil"/>
              <w:left w:val="nil"/>
              <w:bottom w:val="nil"/>
              <w:right w:val="nil"/>
            </w:tcBorders>
            <w:shd w:val="clear" w:color="auto" w:fill="339966"/>
          </w:tcPr>
          <w:p w:rsidR="00B47C30" w:rsidRDefault="00B47C30">
            <w:pPr>
              <w:pStyle w:val="TableParagraph"/>
              <w:kinsoku w:val="0"/>
              <w:overflowPunct w:val="0"/>
              <w:spacing w:line="229" w:lineRule="exact"/>
              <w:ind w:left="43"/>
              <w:rPr>
                <w:rFonts w:ascii="Times New Roman" w:hAnsi="Times New Roman" w:cs="Times New Roman"/>
              </w:rPr>
            </w:pPr>
            <w:r>
              <w:rPr>
                <w:b/>
                <w:bCs/>
                <w:color w:val="FFFFFF"/>
                <w:sz w:val="20"/>
                <w:szCs w:val="20"/>
              </w:rPr>
              <w:t>PHYSICAL AND CHEMICAL PROPERTIES</w:t>
            </w:r>
          </w:p>
        </w:tc>
      </w:tr>
      <w:tr w:rsidR="00B47C30">
        <w:tblPrEx>
          <w:tblCellMar>
            <w:top w:w="0" w:type="dxa"/>
            <w:left w:w="0" w:type="dxa"/>
            <w:bottom w:w="0" w:type="dxa"/>
            <w:right w:w="0" w:type="dxa"/>
          </w:tblCellMar>
        </w:tblPrEx>
        <w:trPr>
          <w:trHeight w:hRule="exact" w:val="623"/>
        </w:trPr>
        <w:tc>
          <w:tcPr>
            <w:tcW w:w="813"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right="31"/>
              <w:jc w:val="right"/>
              <w:rPr>
                <w:rFonts w:ascii="Times New Roman" w:hAnsi="Times New Roman" w:cs="Times New Roman"/>
              </w:rPr>
            </w:pPr>
            <w:r>
              <w:rPr>
                <w:rFonts w:ascii="Arial" w:hAnsi="Arial" w:cs="Arial"/>
                <w:b/>
                <w:bCs/>
                <w:sz w:val="16"/>
                <w:szCs w:val="16"/>
              </w:rPr>
              <w:t>9.1</w:t>
            </w:r>
          </w:p>
        </w:tc>
        <w:tc>
          <w:tcPr>
            <w:tcW w:w="10546" w:type="dxa"/>
            <w:gridSpan w:val="2"/>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left="33"/>
              <w:rPr>
                <w:rFonts w:ascii="Times New Roman" w:hAnsi="Times New Roman" w:cs="Times New Roman"/>
              </w:rPr>
            </w:pPr>
            <w:r>
              <w:rPr>
                <w:rFonts w:ascii="Arial" w:hAnsi="Arial" w:cs="Arial"/>
                <w:b/>
                <w:bCs/>
                <w:sz w:val="16"/>
                <w:szCs w:val="16"/>
              </w:rPr>
              <w:t>Information on the basic physical and chemical properties</w:t>
            </w:r>
          </w:p>
        </w:tc>
      </w:tr>
      <w:tr w:rsidR="00B47C30">
        <w:tblPrEx>
          <w:tblCellMar>
            <w:top w:w="0" w:type="dxa"/>
            <w:left w:w="0" w:type="dxa"/>
            <w:bottom w:w="0" w:type="dxa"/>
            <w:right w:w="0" w:type="dxa"/>
          </w:tblCellMar>
        </w:tblPrEx>
        <w:trPr>
          <w:trHeight w:hRule="exact" w:val="367"/>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8"/>
              <w:rPr>
                <w:rFonts w:ascii="Times New Roman" w:hAnsi="Times New Roman" w:cs="Times New Roman"/>
                <w:sz w:val="12"/>
                <w:szCs w:val="12"/>
              </w:rPr>
            </w:pPr>
          </w:p>
          <w:p w:rsidR="00B47C30" w:rsidRDefault="00B47C30">
            <w:pPr>
              <w:pStyle w:val="TableParagraph"/>
              <w:kinsoku w:val="0"/>
              <w:overflowPunct w:val="0"/>
              <w:ind w:left="33"/>
              <w:rPr>
                <w:rFonts w:ascii="Times New Roman" w:hAnsi="Times New Roman" w:cs="Times New Roman"/>
              </w:rPr>
            </w:pPr>
            <w:r>
              <w:rPr>
                <w:rFonts w:ascii="Arial" w:hAnsi="Arial" w:cs="Arial"/>
                <w:sz w:val="16"/>
                <w:szCs w:val="16"/>
              </w:rPr>
              <w:t>Form:</w:t>
            </w:r>
          </w:p>
        </w:tc>
        <w:tc>
          <w:tcPr>
            <w:tcW w:w="6849" w:type="dxa"/>
            <w:tcBorders>
              <w:top w:val="nil"/>
              <w:left w:val="nil"/>
              <w:bottom w:val="nil"/>
              <w:right w:val="nil"/>
            </w:tcBorders>
          </w:tcPr>
          <w:p w:rsidR="00B47C30" w:rsidRDefault="00B47C30">
            <w:pPr>
              <w:pStyle w:val="TableParagraph"/>
              <w:kinsoku w:val="0"/>
              <w:overflowPunct w:val="0"/>
              <w:spacing w:before="136"/>
              <w:ind w:left="965"/>
              <w:rPr>
                <w:rFonts w:ascii="Times New Roman" w:hAnsi="Times New Roman" w:cs="Times New Roman"/>
              </w:rPr>
            </w:pPr>
            <w:r>
              <w:rPr>
                <w:sz w:val="16"/>
                <w:szCs w:val="16"/>
              </w:rPr>
              <w:t>Solid (Blocks)</w:t>
            </w:r>
          </w:p>
        </w:tc>
      </w:tr>
      <w:tr w:rsidR="00B47C30">
        <w:tblPrEx>
          <w:tblCellMar>
            <w:top w:w="0" w:type="dxa"/>
            <w:left w:w="0" w:type="dxa"/>
            <w:bottom w:w="0" w:type="dxa"/>
            <w:right w:w="0" w:type="dxa"/>
          </w:tblCellMar>
        </w:tblPrEx>
        <w:trPr>
          <w:trHeight w:hRule="exact" w:val="245"/>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sz w:val="16"/>
                <w:szCs w:val="16"/>
              </w:rPr>
              <w:t>Odour:</w:t>
            </w:r>
          </w:p>
        </w:tc>
        <w:tc>
          <w:tcPr>
            <w:tcW w:w="6849" w:type="dxa"/>
            <w:tcBorders>
              <w:top w:val="nil"/>
              <w:left w:val="nil"/>
              <w:bottom w:val="nil"/>
              <w:right w:val="nil"/>
            </w:tcBorders>
          </w:tcPr>
          <w:p w:rsidR="00B47C30" w:rsidRDefault="00B47C30">
            <w:pPr>
              <w:pStyle w:val="TableParagraph"/>
              <w:kinsoku w:val="0"/>
              <w:overflowPunct w:val="0"/>
              <w:spacing w:before="13"/>
              <w:ind w:left="965"/>
              <w:rPr>
                <w:rFonts w:ascii="Times New Roman" w:hAnsi="Times New Roman" w:cs="Times New Roman"/>
              </w:rPr>
            </w:pPr>
            <w:r>
              <w:rPr>
                <w:sz w:val="16"/>
                <w:szCs w:val="16"/>
              </w:rPr>
              <w:t>Citrus</w:t>
            </w:r>
          </w:p>
        </w:tc>
      </w:tr>
      <w:tr w:rsidR="00B47C30">
        <w:tblPrEx>
          <w:tblCellMar>
            <w:top w:w="0" w:type="dxa"/>
            <w:left w:w="0" w:type="dxa"/>
            <w:bottom w:w="0" w:type="dxa"/>
            <w:right w:w="0" w:type="dxa"/>
          </w:tblCellMar>
        </w:tblPrEx>
        <w:trPr>
          <w:trHeight w:hRule="exact" w:val="245"/>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sz w:val="16"/>
                <w:szCs w:val="16"/>
              </w:rPr>
              <w:t>Colour:</w:t>
            </w:r>
          </w:p>
        </w:tc>
        <w:tc>
          <w:tcPr>
            <w:tcW w:w="6849" w:type="dxa"/>
            <w:tcBorders>
              <w:top w:val="nil"/>
              <w:left w:val="nil"/>
              <w:bottom w:val="nil"/>
              <w:right w:val="nil"/>
            </w:tcBorders>
          </w:tcPr>
          <w:p w:rsidR="00B47C30" w:rsidRDefault="00B47C30">
            <w:pPr>
              <w:pStyle w:val="TableParagraph"/>
              <w:kinsoku w:val="0"/>
              <w:overflowPunct w:val="0"/>
              <w:spacing w:before="13"/>
              <w:ind w:left="965"/>
              <w:rPr>
                <w:rFonts w:ascii="Times New Roman" w:hAnsi="Times New Roman" w:cs="Times New Roman"/>
              </w:rPr>
            </w:pPr>
            <w:r>
              <w:rPr>
                <w:sz w:val="16"/>
                <w:szCs w:val="16"/>
              </w:rPr>
              <w:t>Blue</w:t>
            </w:r>
          </w:p>
        </w:tc>
      </w:tr>
      <w:tr w:rsidR="00B47C30">
        <w:tblPrEx>
          <w:tblCellMar>
            <w:top w:w="0" w:type="dxa"/>
            <w:left w:w="0" w:type="dxa"/>
            <w:bottom w:w="0" w:type="dxa"/>
            <w:right w:w="0" w:type="dxa"/>
          </w:tblCellMar>
        </w:tblPrEx>
        <w:trPr>
          <w:trHeight w:hRule="exact" w:val="245"/>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sz w:val="16"/>
                <w:szCs w:val="16"/>
              </w:rPr>
              <w:t>Viscosity:</w:t>
            </w:r>
          </w:p>
        </w:tc>
        <w:tc>
          <w:tcPr>
            <w:tcW w:w="6849" w:type="dxa"/>
            <w:tcBorders>
              <w:top w:val="nil"/>
              <w:left w:val="nil"/>
              <w:bottom w:val="nil"/>
              <w:right w:val="nil"/>
            </w:tcBorders>
          </w:tcPr>
          <w:p w:rsidR="00B47C30" w:rsidRDefault="00B47C30">
            <w:pPr>
              <w:pStyle w:val="TableParagraph"/>
              <w:kinsoku w:val="0"/>
              <w:overflowPunct w:val="0"/>
              <w:spacing w:before="13"/>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45"/>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sz w:val="16"/>
                <w:szCs w:val="16"/>
              </w:rPr>
              <w:t>pH (Value):</w:t>
            </w:r>
          </w:p>
        </w:tc>
        <w:tc>
          <w:tcPr>
            <w:tcW w:w="6849" w:type="dxa"/>
            <w:tcBorders>
              <w:top w:val="nil"/>
              <w:left w:val="nil"/>
              <w:bottom w:val="nil"/>
              <w:right w:val="nil"/>
            </w:tcBorders>
          </w:tcPr>
          <w:p w:rsidR="00B47C30" w:rsidRDefault="00B47C30">
            <w:pPr>
              <w:pStyle w:val="TableParagraph"/>
              <w:kinsoku w:val="0"/>
              <w:overflowPunct w:val="0"/>
              <w:spacing w:before="13"/>
              <w:ind w:left="965"/>
              <w:rPr>
                <w:rFonts w:ascii="Times New Roman" w:hAnsi="Times New Roman" w:cs="Times New Roman"/>
              </w:rPr>
            </w:pPr>
            <w:r>
              <w:rPr>
                <w:sz w:val="16"/>
                <w:szCs w:val="16"/>
              </w:rPr>
              <w:t>8 Typical (1% Solution)</w:t>
            </w:r>
          </w:p>
        </w:tc>
      </w:tr>
      <w:tr w:rsidR="00B47C30">
        <w:tblPrEx>
          <w:tblCellMar>
            <w:top w:w="0" w:type="dxa"/>
            <w:left w:w="0" w:type="dxa"/>
            <w:bottom w:w="0" w:type="dxa"/>
            <w:right w:w="0" w:type="dxa"/>
          </w:tblCellMar>
        </w:tblPrEx>
        <w:trPr>
          <w:trHeight w:hRule="exact" w:val="245"/>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sz w:val="16"/>
                <w:szCs w:val="16"/>
              </w:rPr>
              <w:t>Density (g/ml):</w:t>
            </w:r>
          </w:p>
        </w:tc>
        <w:tc>
          <w:tcPr>
            <w:tcW w:w="6849" w:type="dxa"/>
            <w:tcBorders>
              <w:top w:val="nil"/>
              <w:left w:val="nil"/>
              <w:bottom w:val="nil"/>
              <w:right w:val="nil"/>
            </w:tcBorders>
          </w:tcPr>
          <w:p w:rsidR="00B47C30" w:rsidRDefault="00B47C30">
            <w:pPr>
              <w:pStyle w:val="TableParagraph"/>
              <w:kinsoku w:val="0"/>
              <w:overflowPunct w:val="0"/>
              <w:spacing w:before="13"/>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45"/>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sz w:val="16"/>
                <w:szCs w:val="16"/>
              </w:rPr>
              <w:t>Boiling Point:</w:t>
            </w:r>
          </w:p>
        </w:tc>
        <w:tc>
          <w:tcPr>
            <w:tcW w:w="6849" w:type="dxa"/>
            <w:tcBorders>
              <w:top w:val="nil"/>
              <w:left w:val="nil"/>
              <w:bottom w:val="nil"/>
              <w:right w:val="nil"/>
            </w:tcBorders>
          </w:tcPr>
          <w:p w:rsidR="00B47C30" w:rsidRDefault="00B47C30">
            <w:pPr>
              <w:pStyle w:val="TableParagraph"/>
              <w:kinsoku w:val="0"/>
              <w:overflowPunct w:val="0"/>
              <w:spacing w:before="13"/>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60"/>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sz w:val="16"/>
                <w:szCs w:val="16"/>
              </w:rPr>
              <w:t>Flash Point:</w:t>
            </w:r>
          </w:p>
        </w:tc>
        <w:tc>
          <w:tcPr>
            <w:tcW w:w="6849" w:type="dxa"/>
            <w:tcBorders>
              <w:top w:val="nil"/>
              <w:left w:val="nil"/>
              <w:bottom w:val="nil"/>
              <w:right w:val="nil"/>
            </w:tcBorders>
          </w:tcPr>
          <w:p w:rsidR="00B47C30" w:rsidRDefault="00B47C30">
            <w:pPr>
              <w:pStyle w:val="TableParagraph"/>
              <w:kinsoku w:val="0"/>
              <w:overflowPunct w:val="0"/>
              <w:spacing w:before="13"/>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84"/>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39"/>
              <w:ind w:left="33"/>
              <w:rPr>
                <w:rFonts w:ascii="Times New Roman" w:hAnsi="Times New Roman" w:cs="Times New Roman"/>
              </w:rPr>
            </w:pPr>
            <w:r>
              <w:rPr>
                <w:rFonts w:ascii="Arial" w:hAnsi="Arial" w:cs="Arial"/>
                <w:sz w:val="16"/>
                <w:szCs w:val="16"/>
              </w:rPr>
              <w:t>Melting Point:</w:t>
            </w:r>
          </w:p>
        </w:tc>
        <w:tc>
          <w:tcPr>
            <w:tcW w:w="6849" w:type="dxa"/>
            <w:tcBorders>
              <w:top w:val="nil"/>
              <w:left w:val="nil"/>
              <w:bottom w:val="nil"/>
              <w:right w:val="nil"/>
            </w:tcBorders>
          </w:tcPr>
          <w:p w:rsidR="00B47C30" w:rsidRDefault="00B47C30">
            <w:pPr>
              <w:pStyle w:val="TableParagraph"/>
              <w:kinsoku w:val="0"/>
              <w:overflowPunct w:val="0"/>
              <w:spacing w:before="29"/>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91"/>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47"/>
              <w:ind w:left="33"/>
              <w:rPr>
                <w:rFonts w:ascii="Times New Roman" w:hAnsi="Times New Roman" w:cs="Times New Roman"/>
              </w:rPr>
            </w:pPr>
            <w:r>
              <w:rPr>
                <w:rFonts w:ascii="Arial" w:hAnsi="Arial" w:cs="Arial"/>
                <w:sz w:val="16"/>
                <w:szCs w:val="16"/>
              </w:rPr>
              <w:t>Pour Point (Deg C):</w:t>
            </w:r>
          </w:p>
        </w:tc>
        <w:tc>
          <w:tcPr>
            <w:tcW w:w="6849" w:type="dxa"/>
            <w:tcBorders>
              <w:top w:val="nil"/>
              <w:left w:val="nil"/>
              <w:bottom w:val="nil"/>
              <w:right w:val="nil"/>
            </w:tcBorders>
          </w:tcPr>
          <w:p w:rsidR="00B47C30" w:rsidRDefault="00B47C30">
            <w:pPr>
              <w:pStyle w:val="TableParagraph"/>
              <w:kinsoku w:val="0"/>
              <w:overflowPunct w:val="0"/>
              <w:spacing w:before="37"/>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90"/>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46"/>
              <w:ind w:left="33"/>
              <w:rPr>
                <w:rFonts w:ascii="Times New Roman" w:hAnsi="Times New Roman" w:cs="Times New Roman"/>
              </w:rPr>
            </w:pPr>
            <w:r>
              <w:rPr>
                <w:rFonts w:ascii="Arial" w:hAnsi="Arial" w:cs="Arial"/>
                <w:sz w:val="16"/>
                <w:szCs w:val="16"/>
              </w:rPr>
              <w:t>Auto Ignition Temp.</w:t>
            </w:r>
          </w:p>
        </w:tc>
        <w:tc>
          <w:tcPr>
            <w:tcW w:w="6849" w:type="dxa"/>
            <w:tcBorders>
              <w:top w:val="nil"/>
              <w:left w:val="nil"/>
              <w:bottom w:val="nil"/>
              <w:right w:val="nil"/>
            </w:tcBorders>
          </w:tcPr>
          <w:p w:rsidR="00B47C30" w:rsidRDefault="00B47C30">
            <w:pPr>
              <w:pStyle w:val="TableParagraph"/>
              <w:kinsoku w:val="0"/>
              <w:overflowPunct w:val="0"/>
              <w:spacing w:before="36"/>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90"/>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46"/>
              <w:ind w:left="33"/>
              <w:rPr>
                <w:rFonts w:ascii="Times New Roman" w:hAnsi="Times New Roman" w:cs="Times New Roman"/>
              </w:rPr>
            </w:pPr>
            <w:r>
              <w:rPr>
                <w:rFonts w:ascii="Arial" w:hAnsi="Arial" w:cs="Arial"/>
                <w:sz w:val="16"/>
                <w:szCs w:val="16"/>
              </w:rPr>
              <w:t>Vapour Pressures:</w:t>
            </w:r>
          </w:p>
        </w:tc>
        <w:tc>
          <w:tcPr>
            <w:tcW w:w="6849" w:type="dxa"/>
            <w:tcBorders>
              <w:top w:val="nil"/>
              <w:left w:val="nil"/>
              <w:bottom w:val="nil"/>
              <w:right w:val="nil"/>
            </w:tcBorders>
          </w:tcPr>
          <w:p w:rsidR="00B47C30" w:rsidRDefault="00B47C30">
            <w:pPr>
              <w:pStyle w:val="TableParagraph"/>
              <w:kinsoku w:val="0"/>
              <w:overflowPunct w:val="0"/>
              <w:spacing w:before="36"/>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90"/>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46"/>
              <w:ind w:left="33"/>
              <w:rPr>
                <w:rFonts w:ascii="Times New Roman" w:hAnsi="Times New Roman" w:cs="Times New Roman"/>
              </w:rPr>
            </w:pPr>
            <w:r>
              <w:rPr>
                <w:rFonts w:ascii="Arial" w:hAnsi="Arial" w:cs="Arial"/>
                <w:sz w:val="16"/>
                <w:szCs w:val="16"/>
              </w:rPr>
              <w:t>Solubility (water):</w:t>
            </w:r>
          </w:p>
        </w:tc>
        <w:tc>
          <w:tcPr>
            <w:tcW w:w="6849" w:type="dxa"/>
            <w:tcBorders>
              <w:top w:val="nil"/>
              <w:left w:val="nil"/>
              <w:bottom w:val="nil"/>
              <w:right w:val="nil"/>
            </w:tcBorders>
          </w:tcPr>
          <w:p w:rsidR="00B47C30" w:rsidRDefault="00B47C30">
            <w:pPr>
              <w:pStyle w:val="TableParagraph"/>
              <w:kinsoku w:val="0"/>
              <w:overflowPunct w:val="0"/>
              <w:spacing w:before="36"/>
              <w:ind w:left="965"/>
              <w:rPr>
                <w:rFonts w:ascii="Times New Roman" w:hAnsi="Times New Roman" w:cs="Times New Roman"/>
              </w:rPr>
            </w:pPr>
            <w:r>
              <w:rPr>
                <w:sz w:val="16"/>
                <w:szCs w:val="16"/>
              </w:rPr>
              <w:t>Dissolves</w:t>
            </w:r>
          </w:p>
        </w:tc>
      </w:tr>
      <w:tr w:rsidR="00B47C30">
        <w:tblPrEx>
          <w:tblCellMar>
            <w:top w:w="0" w:type="dxa"/>
            <w:left w:w="0" w:type="dxa"/>
            <w:bottom w:w="0" w:type="dxa"/>
            <w:right w:w="0" w:type="dxa"/>
          </w:tblCellMar>
        </w:tblPrEx>
        <w:trPr>
          <w:trHeight w:hRule="exact" w:val="290"/>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46"/>
              <w:ind w:left="33"/>
              <w:rPr>
                <w:rFonts w:ascii="Times New Roman" w:hAnsi="Times New Roman" w:cs="Times New Roman"/>
              </w:rPr>
            </w:pPr>
            <w:r>
              <w:rPr>
                <w:rFonts w:ascii="Arial" w:hAnsi="Arial" w:cs="Arial"/>
                <w:sz w:val="16"/>
                <w:szCs w:val="16"/>
              </w:rPr>
              <w:t>Solubility (other):</w:t>
            </w:r>
          </w:p>
        </w:tc>
        <w:tc>
          <w:tcPr>
            <w:tcW w:w="6849" w:type="dxa"/>
            <w:tcBorders>
              <w:top w:val="nil"/>
              <w:left w:val="nil"/>
              <w:bottom w:val="nil"/>
              <w:right w:val="nil"/>
            </w:tcBorders>
          </w:tcPr>
          <w:p w:rsidR="00B47C30" w:rsidRDefault="00B47C30">
            <w:pPr>
              <w:pStyle w:val="TableParagraph"/>
              <w:kinsoku w:val="0"/>
              <w:overflowPunct w:val="0"/>
              <w:spacing w:before="36"/>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90"/>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46"/>
              <w:ind w:left="33"/>
              <w:rPr>
                <w:rFonts w:ascii="Times New Roman" w:hAnsi="Times New Roman" w:cs="Times New Roman"/>
              </w:rPr>
            </w:pPr>
            <w:r>
              <w:rPr>
                <w:rFonts w:ascii="Arial" w:hAnsi="Arial" w:cs="Arial"/>
                <w:sz w:val="16"/>
                <w:szCs w:val="16"/>
              </w:rPr>
              <w:t>Partition Coefficient:</w:t>
            </w:r>
          </w:p>
        </w:tc>
        <w:tc>
          <w:tcPr>
            <w:tcW w:w="6849" w:type="dxa"/>
            <w:tcBorders>
              <w:top w:val="nil"/>
              <w:left w:val="nil"/>
              <w:bottom w:val="nil"/>
              <w:right w:val="nil"/>
            </w:tcBorders>
          </w:tcPr>
          <w:p w:rsidR="00B47C30" w:rsidRDefault="00B47C30">
            <w:pPr>
              <w:pStyle w:val="TableParagraph"/>
              <w:kinsoku w:val="0"/>
              <w:overflowPunct w:val="0"/>
              <w:spacing w:before="36"/>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290"/>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46"/>
              <w:ind w:left="33"/>
              <w:rPr>
                <w:rFonts w:ascii="Times New Roman" w:hAnsi="Times New Roman" w:cs="Times New Roman"/>
              </w:rPr>
            </w:pPr>
            <w:r>
              <w:rPr>
                <w:rFonts w:ascii="Arial" w:hAnsi="Arial" w:cs="Arial"/>
                <w:sz w:val="16"/>
                <w:szCs w:val="16"/>
              </w:rPr>
              <w:t>Flammable Limits:</w:t>
            </w:r>
          </w:p>
        </w:tc>
        <w:tc>
          <w:tcPr>
            <w:tcW w:w="6849" w:type="dxa"/>
            <w:tcBorders>
              <w:top w:val="nil"/>
              <w:left w:val="nil"/>
              <w:bottom w:val="nil"/>
              <w:right w:val="nil"/>
            </w:tcBorders>
          </w:tcPr>
          <w:p w:rsidR="00B47C30" w:rsidRDefault="00B47C30">
            <w:pPr>
              <w:pStyle w:val="TableParagraph"/>
              <w:kinsoku w:val="0"/>
              <w:overflowPunct w:val="0"/>
              <w:spacing w:before="36"/>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399"/>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nil"/>
              <w:left w:val="nil"/>
              <w:bottom w:val="nil"/>
              <w:right w:val="nil"/>
            </w:tcBorders>
          </w:tcPr>
          <w:p w:rsidR="00B47C30" w:rsidRDefault="00B47C30">
            <w:pPr>
              <w:pStyle w:val="TableParagraph"/>
              <w:kinsoku w:val="0"/>
              <w:overflowPunct w:val="0"/>
              <w:spacing w:before="46"/>
              <w:ind w:left="33"/>
              <w:rPr>
                <w:rFonts w:ascii="Times New Roman" w:hAnsi="Times New Roman" w:cs="Times New Roman"/>
              </w:rPr>
            </w:pPr>
            <w:r>
              <w:rPr>
                <w:rFonts w:ascii="Arial" w:hAnsi="Arial" w:cs="Arial"/>
                <w:sz w:val="16"/>
                <w:szCs w:val="16"/>
              </w:rPr>
              <w:t>Oxidising Props.</w:t>
            </w:r>
          </w:p>
        </w:tc>
        <w:tc>
          <w:tcPr>
            <w:tcW w:w="6849" w:type="dxa"/>
            <w:tcBorders>
              <w:top w:val="nil"/>
              <w:left w:val="nil"/>
              <w:bottom w:val="nil"/>
              <w:right w:val="nil"/>
            </w:tcBorders>
          </w:tcPr>
          <w:p w:rsidR="00B47C30" w:rsidRDefault="00B47C30">
            <w:pPr>
              <w:pStyle w:val="TableParagraph"/>
              <w:kinsoku w:val="0"/>
              <w:overflowPunct w:val="0"/>
              <w:spacing w:before="36"/>
              <w:ind w:left="965"/>
              <w:rPr>
                <w:rFonts w:ascii="Times New Roman" w:hAnsi="Times New Roman" w:cs="Times New Roman"/>
              </w:rPr>
            </w:pPr>
            <w:r>
              <w:rPr>
                <w:sz w:val="16"/>
                <w:szCs w:val="16"/>
              </w:rPr>
              <w:t>Not Applicable</w:t>
            </w:r>
          </w:p>
        </w:tc>
      </w:tr>
      <w:tr w:rsidR="00B47C30">
        <w:tblPrEx>
          <w:tblCellMar>
            <w:top w:w="0" w:type="dxa"/>
            <w:left w:w="0" w:type="dxa"/>
            <w:bottom w:w="0" w:type="dxa"/>
            <w:right w:w="0" w:type="dxa"/>
          </w:tblCellMar>
        </w:tblPrEx>
        <w:trPr>
          <w:trHeight w:hRule="exact" w:val="604"/>
        </w:trPr>
        <w:tc>
          <w:tcPr>
            <w:tcW w:w="813" w:type="dxa"/>
            <w:tcBorders>
              <w:top w:val="nil"/>
              <w:left w:val="nil"/>
              <w:bottom w:val="nil"/>
              <w:right w:val="nil"/>
            </w:tcBorders>
          </w:tcPr>
          <w:p w:rsidR="00B47C30" w:rsidRDefault="00B47C30">
            <w:pPr>
              <w:pStyle w:val="TableParagraph"/>
              <w:kinsoku w:val="0"/>
              <w:overflowPunct w:val="0"/>
              <w:spacing w:before="2"/>
              <w:rPr>
                <w:rFonts w:ascii="Times New Roman" w:hAnsi="Times New Roman" w:cs="Times New Roman"/>
                <w:sz w:val="13"/>
                <w:szCs w:val="13"/>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9.2</w:t>
            </w:r>
          </w:p>
        </w:tc>
        <w:tc>
          <w:tcPr>
            <w:tcW w:w="3697" w:type="dxa"/>
            <w:tcBorders>
              <w:top w:val="nil"/>
              <w:left w:val="nil"/>
              <w:bottom w:val="single" w:sz="6" w:space="0" w:color="000000"/>
              <w:right w:val="nil"/>
            </w:tcBorders>
          </w:tcPr>
          <w:p w:rsidR="00B47C30" w:rsidRDefault="00B47C30">
            <w:pPr>
              <w:pStyle w:val="TableParagraph"/>
              <w:kinsoku w:val="0"/>
              <w:overflowPunct w:val="0"/>
              <w:spacing w:before="2"/>
              <w:rPr>
                <w:rFonts w:ascii="Times New Roman" w:hAnsi="Times New Roman" w:cs="Times New Roman"/>
                <w:sz w:val="13"/>
                <w:szCs w:val="13"/>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Other information</w:t>
            </w:r>
          </w:p>
        </w:tc>
        <w:tc>
          <w:tcPr>
            <w:tcW w:w="6849" w:type="dxa"/>
            <w:tcBorders>
              <w:top w:val="nil"/>
              <w:left w:val="nil"/>
              <w:bottom w:val="single" w:sz="6" w:space="0" w:color="000000"/>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2204"/>
        </w:trPr>
        <w:tc>
          <w:tcPr>
            <w:tcW w:w="813" w:type="dxa"/>
            <w:tcBorders>
              <w:top w:val="nil"/>
              <w:left w:val="nil"/>
              <w:bottom w:val="nil"/>
              <w:right w:val="single" w:sz="6" w:space="0" w:color="000000"/>
            </w:tcBorders>
          </w:tcPr>
          <w:p w:rsidR="00B47C30" w:rsidRDefault="00B47C30">
            <w:pPr>
              <w:rPr>
                <w:rFonts w:ascii="Times New Roman" w:hAnsi="Times New Roman" w:cs="Times New Roman"/>
              </w:rPr>
            </w:pPr>
          </w:p>
        </w:tc>
        <w:tc>
          <w:tcPr>
            <w:tcW w:w="3697" w:type="dxa"/>
            <w:tcBorders>
              <w:top w:val="single" w:sz="6" w:space="0" w:color="000000"/>
              <w:left w:val="single" w:sz="6" w:space="0" w:color="000000"/>
              <w:bottom w:val="single" w:sz="6" w:space="0" w:color="000000"/>
              <w:right w:val="nil"/>
            </w:tcBorders>
          </w:tcPr>
          <w:p w:rsidR="00B47C30" w:rsidRDefault="00B47C30">
            <w:pPr>
              <w:rPr>
                <w:rFonts w:ascii="Times New Roman" w:hAnsi="Times New Roman" w:cs="Times New Roman"/>
              </w:rPr>
            </w:pPr>
          </w:p>
        </w:tc>
        <w:tc>
          <w:tcPr>
            <w:tcW w:w="6849" w:type="dxa"/>
            <w:tcBorders>
              <w:top w:val="single" w:sz="6" w:space="0" w:color="000000"/>
              <w:left w:val="nil"/>
              <w:bottom w:val="single" w:sz="6" w:space="0" w:color="000000"/>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245"/>
        </w:trPr>
        <w:tc>
          <w:tcPr>
            <w:tcW w:w="813" w:type="dxa"/>
            <w:tcBorders>
              <w:top w:val="nil"/>
              <w:left w:val="nil"/>
              <w:bottom w:val="nil"/>
              <w:right w:val="nil"/>
            </w:tcBorders>
          </w:tcPr>
          <w:p w:rsidR="00B47C30" w:rsidRDefault="00B47C30">
            <w:pPr>
              <w:rPr>
                <w:rFonts w:ascii="Times New Roman" w:hAnsi="Times New Roman" w:cs="Times New Roman"/>
              </w:rPr>
            </w:pPr>
          </w:p>
        </w:tc>
        <w:tc>
          <w:tcPr>
            <w:tcW w:w="3697" w:type="dxa"/>
            <w:tcBorders>
              <w:top w:val="single" w:sz="6" w:space="0" w:color="000000"/>
              <w:left w:val="nil"/>
              <w:bottom w:val="nil"/>
              <w:right w:val="nil"/>
            </w:tcBorders>
          </w:tcPr>
          <w:p w:rsidR="00B47C30" w:rsidRDefault="00B47C30">
            <w:pPr>
              <w:rPr>
                <w:rFonts w:ascii="Times New Roman" w:hAnsi="Times New Roman" w:cs="Times New Roman"/>
              </w:rPr>
            </w:pPr>
          </w:p>
        </w:tc>
        <w:tc>
          <w:tcPr>
            <w:tcW w:w="6849" w:type="dxa"/>
            <w:tcBorders>
              <w:top w:val="single" w:sz="6" w:space="0" w:color="000000"/>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247"/>
        </w:trPr>
        <w:tc>
          <w:tcPr>
            <w:tcW w:w="813"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8"/>
              <w:rPr>
                <w:rFonts w:ascii="Times New Roman" w:hAnsi="Times New Roman" w:cs="Times New Roman"/>
              </w:rPr>
            </w:pPr>
            <w:r>
              <w:rPr>
                <w:b/>
                <w:bCs/>
                <w:color w:val="FFFFFF"/>
                <w:sz w:val="20"/>
                <w:szCs w:val="20"/>
              </w:rPr>
              <w:t>10</w:t>
            </w:r>
          </w:p>
        </w:tc>
        <w:tc>
          <w:tcPr>
            <w:tcW w:w="3697"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3"/>
              <w:rPr>
                <w:rFonts w:ascii="Times New Roman" w:hAnsi="Times New Roman" w:cs="Times New Roman"/>
              </w:rPr>
            </w:pPr>
            <w:r>
              <w:rPr>
                <w:b/>
                <w:bCs/>
                <w:color w:val="FFFFFF"/>
                <w:sz w:val="20"/>
                <w:szCs w:val="20"/>
              </w:rPr>
              <w:t>STABILITY AND REACTIVITY</w:t>
            </w:r>
          </w:p>
        </w:tc>
        <w:tc>
          <w:tcPr>
            <w:tcW w:w="6849" w:type="dxa"/>
            <w:tcBorders>
              <w:top w:val="nil"/>
              <w:left w:val="nil"/>
              <w:bottom w:val="nil"/>
              <w:right w:val="nil"/>
            </w:tcBorders>
            <w:shd w:val="clear" w:color="auto" w:fill="339966"/>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868"/>
        </w:trPr>
        <w:tc>
          <w:tcPr>
            <w:tcW w:w="813"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right="31"/>
              <w:jc w:val="right"/>
              <w:rPr>
                <w:rFonts w:ascii="Times New Roman" w:hAnsi="Times New Roman" w:cs="Times New Roman"/>
              </w:rPr>
            </w:pPr>
            <w:r>
              <w:rPr>
                <w:rFonts w:ascii="Arial" w:hAnsi="Arial" w:cs="Arial"/>
                <w:b/>
                <w:bCs/>
                <w:sz w:val="16"/>
                <w:szCs w:val="16"/>
              </w:rPr>
              <w:t>10.1</w:t>
            </w:r>
          </w:p>
        </w:tc>
        <w:tc>
          <w:tcPr>
            <w:tcW w:w="3697"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left="33"/>
              <w:rPr>
                <w:rFonts w:ascii="Times New Roman" w:hAnsi="Times New Roman" w:cs="Times New Roman"/>
              </w:rPr>
            </w:pPr>
            <w:r>
              <w:rPr>
                <w:rFonts w:ascii="Arial" w:hAnsi="Arial" w:cs="Arial"/>
                <w:b/>
                <w:bCs/>
                <w:sz w:val="16"/>
                <w:szCs w:val="16"/>
              </w:rPr>
              <w:t>Reactivity</w:t>
            </w:r>
          </w:p>
        </w:tc>
        <w:tc>
          <w:tcPr>
            <w:tcW w:w="6849" w:type="dxa"/>
            <w:tcBorders>
              <w:top w:val="nil"/>
              <w:left w:val="nil"/>
              <w:bottom w:val="nil"/>
              <w:right w:val="nil"/>
            </w:tcBorders>
          </w:tcPr>
          <w:p w:rsidR="00B47C30" w:rsidRDefault="00B47C30">
            <w:pPr>
              <w:pStyle w:val="TableParagraph"/>
              <w:kinsoku w:val="0"/>
              <w:overflowPunct w:val="0"/>
              <w:spacing w:before="5"/>
              <w:rPr>
                <w:rFonts w:ascii="Times New Roman" w:hAnsi="Times New Roman" w:cs="Times New Roman"/>
                <w:sz w:val="23"/>
                <w:szCs w:val="23"/>
              </w:rPr>
            </w:pPr>
          </w:p>
          <w:p w:rsidR="00B47C30" w:rsidRDefault="00B47C30">
            <w:pPr>
              <w:pStyle w:val="TableParagraph"/>
              <w:kinsoku w:val="0"/>
              <w:overflowPunct w:val="0"/>
              <w:ind w:left="2899"/>
              <w:rPr>
                <w:rFonts w:ascii="Times New Roman" w:hAnsi="Times New Roman" w:cs="Times New Roman"/>
              </w:rPr>
            </w:pPr>
            <w:r>
              <w:rPr>
                <w:sz w:val="16"/>
                <w:szCs w:val="16"/>
              </w:rPr>
              <w:t>Not expected to be reactive.</w:t>
            </w:r>
          </w:p>
        </w:tc>
      </w:tr>
      <w:tr w:rsidR="00B47C30">
        <w:tblPrEx>
          <w:tblCellMar>
            <w:top w:w="0" w:type="dxa"/>
            <w:left w:w="0" w:type="dxa"/>
            <w:bottom w:w="0" w:type="dxa"/>
            <w:right w:w="0" w:type="dxa"/>
          </w:tblCellMar>
        </w:tblPrEx>
        <w:trPr>
          <w:trHeight w:hRule="exact" w:val="979"/>
        </w:trPr>
        <w:tc>
          <w:tcPr>
            <w:tcW w:w="813"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8"/>
                <w:szCs w:val="18"/>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10.2</w:t>
            </w:r>
          </w:p>
        </w:tc>
        <w:tc>
          <w:tcPr>
            <w:tcW w:w="3697"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8"/>
                <w:szCs w:val="18"/>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Chemical Stability</w:t>
            </w:r>
          </w:p>
        </w:tc>
        <w:tc>
          <w:tcPr>
            <w:tcW w:w="6849"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
              <w:rPr>
                <w:rFonts w:ascii="Times New Roman" w:hAnsi="Times New Roman" w:cs="Times New Roman"/>
                <w:sz w:val="17"/>
                <w:szCs w:val="17"/>
              </w:rPr>
            </w:pPr>
          </w:p>
          <w:p w:rsidR="00B47C30" w:rsidRDefault="00B47C30">
            <w:pPr>
              <w:pStyle w:val="TableParagraph"/>
              <w:kinsoku w:val="0"/>
              <w:overflowPunct w:val="0"/>
              <w:ind w:left="965"/>
              <w:rPr>
                <w:rFonts w:ascii="Times New Roman" w:hAnsi="Times New Roman" w:cs="Times New Roman"/>
              </w:rPr>
            </w:pPr>
            <w:r>
              <w:rPr>
                <w:sz w:val="16"/>
                <w:szCs w:val="16"/>
              </w:rPr>
              <w:t>Stable under normal conditions</w:t>
            </w:r>
          </w:p>
        </w:tc>
      </w:tr>
      <w:tr w:rsidR="00B47C30">
        <w:tblPrEx>
          <w:tblCellMar>
            <w:top w:w="0" w:type="dxa"/>
            <w:left w:w="0" w:type="dxa"/>
            <w:bottom w:w="0" w:type="dxa"/>
            <w:right w:w="0" w:type="dxa"/>
          </w:tblCellMar>
        </w:tblPrEx>
        <w:trPr>
          <w:trHeight w:hRule="exact" w:val="979"/>
        </w:trPr>
        <w:tc>
          <w:tcPr>
            <w:tcW w:w="813"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1"/>
              <w:rPr>
                <w:rFonts w:ascii="Times New Roman" w:hAnsi="Times New Roman" w:cs="Times New Roman"/>
                <w:sz w:val="17"/>
                <w:szCs w:val="17"/>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10.3</w:t>
            </w:r>
          </w:p>
        </w:tc>
        <w:tc>
          <w:tcPr>
            <w:tcW w:w="3697"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1"/>
              <w:rPr>
                <w:rFonts w:ascii="Times New Roman" w:hAnsi="Times New Roman" w:cs="Times New Roman"/>
                <w:sz w:val="17"/>
                <w:szCs w:val="17"/>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Possibility of hazardous reactions</w:t>
            </w:r>
          </w:p>
        </w:tc>
        <w:tc>
          <w:tcPr>
            <w:tcW w:w="6849"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
              <w:rPr>
                <w:rFonts w:ascii="Times New Roman" w:hAnsi="Times New Roman" w:cs="Times New Roman"/>
                <w:sz w:val="17"/>
                <w:szCs w:val="17"/>
              </w:rPr>
            </w:pPr>
          </w:p>
          <w:p w:rsidR="00B47C30" w:rsidRDefault="00B47C30">
            <w:pPr>
              <w:pStyle w:val="TableParagraph"/>
              <w:kinsoku w:val="0"/>
              <w:overflowPunct w:val="0"/>
              <w:ind w:left="965"/>
              <w:rPr>
                <w:rFonts w:ascii="Times New Roman" w:hAnsi="Times New Roman" w:cs="Times New Roman"/>
              </w:rPr>
            </w:pPr>
            <w:r>
              <w:rPr>
                <w:sz w:val="16"/>
                <w:szCs w:val="16"/>
              </w:rPr>
              <w:t>No polymerisation reaction expected</w:t>
            </w:r>
          </w:p>
        </w:tc>
      </w:tr>
      <w:tr w:rsidR="00B47C30">
        <w:tblPrEx>
          <w:tblCellMar>
            <w:top w:w="0" w:type="dxa"/>
            <w:left w:w="0" w:type="dxa"/>
            <w:bottom w:w="0" w:type="dxa"/>
            <w:right w:w="0" w:type="dxa"/>
          </w:tblCellMar>
        </w:tblPrEx>
        <w:trPr>
          <w:trHeight w:hRule="exact" w:val="979"/>
        </w:trPr>
        <w:tc>
          <w:tcPr>
            <w:tcW w:w="813"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1"/>
              <w:rPr>
                <w:rFonts w:ascii="Times New Roman" w:hAnsi="Times New Roman" w:cs="Times New Roman"/>
                <w:sz w:val="17"/>
                <w:szCs w:val="17"/>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10.4</w:t>
            </w:r>
          </w:p>
        </w:tc>
        <w:tc>
          <w:tcPr>
            <w:tcW w:w="3697"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1"/>
              <w:rPr>
                <w:rFonts w:ascii="Times New Roman" w:hAnsi="Times New Roman" w:cs="Times New Roman"/>
                <w:sz w:val="17"/>
                <w:szCs w:val="17"/>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Conditions to avoid</w:t>
            </w:r>
          </w:p>
        </w:tc>
        <w:tc>
          <w:tcPr>
            <w:tcW w:w="6849"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
              <w:rPr>
                <w:rFonts w:ascii="Times New Roman" w:hAnsi="Times New Roman" w:cs="Times New Roman"/>
                <w:sz w:val="17"/>
                <w:szCs w:val="17"/>
              </w:rPr>
            </w:pPr>
          </w:p>
          <w:p w:rsidR="00B47C30" w:rsidRDefault="00B47C30">
            <w:pPr>
              <w:pStyle w:val="TableParagraph"/>
              <w:kinsoku w:val="0"/>
              <w:overflowPunct w:val="0"/>
              <w:ind w:left="965"/>
              <w:rPr>
                <w:rFonts w:ascii="Times New Roman" w:hAnsi="Times New Roman" w:cs="Times New Roman"/>
              </w:rPr>
            </w:pPr>
            <w:r>
              <w:rPr>
                <w:sz w:val="16"/>
                <w:szCs w:val="16"/>
              </w:rPr>
              <w:t>Extremes of temperature and moisture</w:t>
            </w:r>
          </w:p>
        </w:tc>
      </w:tr>
      <w:tr w:rsidR="00B47C30">
        <w:tblPrEx>
          <w:tblCellMar>
            <w:top w:w="0" w:type="dxa"/>
            <w:left w:w="0" w:type="dxa"/>
            <w:bottom w:w="0" w:type="dxa"/>
            <w:right w:w="0" w:type="dxa"/>
          </w:tblCellMar>
        </w:tblPrEx>
        <w:trPr>
          <w:trHeight w:hRule="exact" w:val="979"/>
        </w:trPr>
        <w:tc>
          <w:tcPr>
            <w:tcW w:w="813"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1"/>
              <w:rPr>
                <w:rFonts w:ascii="Times New Roman" w:hAnsi="Times New Roman" w:cs="Times New Roman"/>
                <w:sz w:val="17"/>
                <w:szCs w:val="17"/>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10.5</w:t>
            </w:r>
          </w:p>
        </w:tc>
        <w:tc>
          <w:tcPr>
            <w:tcW w:w="3697"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1"/>
              <w:rPr>
                <w:rFonts w:ascii="Times New Roman" w:hAnsi="Times New Roman" w:cs="Times New Roman"/>
                <w:sz w:val="17"/>
                <w:szCs w:val="17"/>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Incompatible materials</w:t>
            </w:r>
          </w:p>
        </w:tc>
        <w:tc>
          <w:tcPr>
            <w:tcW w:w="6849"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
              <w:rPr>
                <w:rFonts w:ascii="Times New Roman" w:hAnsi="Times New Roman" w:cs="Times New Roman"/>
                <w:sz w:val="17"/>
                <w:szCs w:val="17"/>
              </w:rPr>
            </w:pPr>
          </w:p>
          <w:p w:rsidR="00B47C30" w:rsidRDefault="00B47C30">
            <w:pPr>
              <w:pStyle w:val="TableParagraph"/>
              <w:kinsoku w:val="0"/>
              <w:overflowPunct w:val="0"/>
              <w:ind w:left="965"/>
              <w:rPr>
                <w:rFonts w:ascii="Times New Roman" w:hAnsi="Times New Roman" w:cs="Times New Roman"/>
              </w:rPr>
            </w:pPr>
            <w:r>
              <w:rPr>
                <w:sz w:val="16"/>
                <w:szCs w:val="16"/>
              </w:rPr>
              <w:t>Disinfectants</w:t>
            </w:r>
          </w:p>
        </w:tc>
      </w:tr>
      <w:tr w:rsidR="00B47C30">
        <w:tblPrEx>
          <w:tblCellMar>
            <w:top w:w="0" w:type="dxa"/>
            <w:left w:w="0" w:type="dxa"/>
            <w:bottom w:w="0" w:type="dxa"/>
            <w:right w:w="0" w:type="dxa"/>
          </w:tblCellMar>
        </w:tblPrEx>
        <w:trPr>
          <w:trHeight w:hRule="exact" w:val="572"/>
        </w:trPr>
        <w:tc>
          <w:tcPr>
            <w:tcW w:w="813"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8"/>
                <w:szCs w:val="18"/>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10.6</w:t>
            </w:r>
          </w:p>
        </w:tc>
        <w:tc>
          <w:tcPr>
            <w:tcW w:w="3697"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8"/>
                <w:szCs w:val="18"/>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Hazardous decompostion products</w:t>
            </w:r>
          </w:p>
        </w:tc>
        <w:tc>
          <w:tcPr>
            <w:tcW w:w="6849"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
              <w:rPr>
                <w:rFonts w:ascii="Times New Roman" w:hAnsi="Times New Roman" w:cs="Times New Roman"/>
                <w:sz w:val="17"/>
                <w:szCs w:val="17"/>
              </w:rPr>
            </w:pPr>
          </w:p>
          <w:p w:rsidR="00B47C30" w:rsidRDefault="00B47C30">
            <w:pPr>
              <w:pStyle w:val="TableParagraph"/>
              <w:kinsoku w:val="0"/>
              <w:overflowPunct w:val="0"/>
              <w:ind w:left="965"/>
              <w:rPr>
                <w:rFonts w:ascii="Times New Roman" w:hAnsi="Times New Roman" w:cs="Times New Roman"/>
              </w:rPr>
            </w:pPr>
            <w:r>
              <w:rPr>
                <w:sz w:val="16"/>
                <w:szCs w:val="16"/>
              </w:rPr>
              <w:t>Burning produces Oxides of Carbon</w:t>
            </w:r>
          </w:p>
        </w:tc>
      </w:tr>
    </w:tbl>
    <w:p w:rsidR="00B47C30" w:rsidRDefault="00B47C30">
      <w:pPr>
        <w:rPr>
          <w:rFonts w:ascii="Times New Roman" w:hAnsi="Times New Roman" w:cs="Times New Roman"/>
        </w:rPr>
        <w:sectPr w:rsidR="00B47C30">
          <w:pgSz w:w="11910" w:h="16840"/>
          <w:pgMar w:top="820" w:right="60" w:bottom="440" w:left="200" w:header="274" w:footer="249" w:gutter="0"/>
          <w:cols w:space="720" w:equalWidth="0">
            <w:col w:w="11650"/>
          </w:cols>
          <w:noEndnote/>
        </w:sectPr>
      </w:pPr>
    </w:p>
    <w:p w:rsidR="00B47C30" w:rsidRDefault="00B47C30">
      <w:pPr>
        <w:pStyle w:val="BodyText"/>
        <w:kinsoku w:val="0"/>
        <w:overflowPunct w:val="0"/>
        <w:rPr>
          <w:rFonts w:ascii="Times New Roman" w:hAnsi="Times New Roman" w:cs="Times New Roman"/>
          <w:sz w:val="20"/>
          <w:szCs w:val="20"/>
        </w:rPr>
      </w:pPr>
    </w:p>
    <w:p w:rsidR="00B47C30" w:rsidRDefault="00B47C30">
      <w:pPr>
        <w:pStyle w:val="BodyText"/>
        <w:kinsoku w:val="0"/>
        <w:overflowPunct w:val="0"/>
        <w:rPr>
          <w:rFonts w:ascii="Times New Roman" w:hAnsi="Times New Roman" w:cs="Times New Roman"/>
          <w:sz w:val="20"/>
          <w:szCs w:val="20"/>
        </w:rPr>
      </w:pPr>
    </w:p>
    <w:p w:rsidR="00B47C30" w:rsidRDefault="00B47C30">
      <w:pPr>
        <w:pStyle w:val="BodyText"/>
        <w:kinsoku w:val="0"/>
        <w:overflowPunct w:val="0"/>
        <w:spacing w:before="1"/>
        <w:rPr>
          <w:rFonts w:ascii="Times New Roman" w:hAnsi="Times New Roman" w:cs="Times New Roman"/>
          <w:sz w:val="15"/>
          <w:szCs w:val="15"/>
        </w:rPr>
      </w:pPr>
    </w:p>
    <w:tbl>
      <w:tblPr>
        <w:tblW w:w="0" w:type="auto"/>
        <w:tblInd w:w="103" w:type="dxa"/>
        <w:tblLayout w:type="fixed"/>
        <w:tblCellMar>
          <w:left w:w="0" w:type="dxa"/>
          <w:right w:w="0" w:type="dxa"/>
        </w:tblCellMar>
        <w:tblLook w:val="0000" w:firstRow="0" w:lastRow="0" w:firstColumn="0" w:lastColumn="0" w:noHBand="0" w:noVBand="0"/>
      </w:tblPr>
      <w:tblGrid>
        <w:gridCol w:w="579"/>
        <w:gridCol w:w="10780"/>
      </w:tblGrid>
      <w:tr w:rsidR="00B47C30">
        <w:tblPrEx>
          <w:tblCellMar>
            <w:top w:w="0" w:type="dxa"/>
            <w:left w:w="0" w:type="dxa"/>
            <w:bottom w:w="0" w:type="dxa"/>
            <w:right w:w="0" w:type="dxa"/>
          </w:tblCellMar>
        </w:tblPrEx>
        <w:trPr>
          <w:trHeight w:hRule="exact" w:val="247"/>
        </w:trPr>
        <w:tc>
          <w:tcPr>
            <w:tcW w:w="579"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8"/>
              <w:rPr>
                <w:rFonts w:ascii="Times New Roman" w:hAnsi="Times New Roman" w:cs="Times New Roman"/>
              </w:rPr>
            </w:pPr>
            <w:r>
              <w:rPr>
                <w:b/>
                <w:bCs/>
                <w:color w:val="FFFFFF"/>
                <w:sz w:val="20"/>
                <w:szCs w:val="20"/>
              </w:rPr>
              <w:t>11</w:t>
            </w:r>
          </w:p>
        </w:tc>
        <w:tc>
          <w:tcPr>
            <w:tcW w:w="10780"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277"/>
              <w:rPr>
                <w:rFonts w:ascii="Times New Roman" w:hAnsi="Times New Roman" w:cs="Times New Roman"/>
              </w:rPr>
            </w:pPr>
            <w:r>
              <w:rPr>
                <w:b/>
                <w:bCs/>
                <w:color w:val="FFFFFF"/>
                <w:sz w:val="20"/>
                <w:szCs w:val="20"/>
              </w:rPr>
              <w:t>TOXICOLOGICAL INFORMATION</w:t>
            </w:r>
          </w:p>
        </w:tc>
      </w:tr>
    </w:tbl>
    <w:p w:rsidR="00B47C30" w:rsidRDefault="00B47C30">
      <w:pPr>
        <w:pStyle w:val="BodyText"/>
        <w:kinsoku w:val="0"/>
        <w:overflowPunct w:val="0"/>
        <w:spacing w:before="3"/>
        <w:rPr>
          <w:rFonts w:ascii="Times New Roman" w:hAnsi="Times New Roman" w:cs="Times New Roman"/>
          <w:sz w:val="17"/>
          <w:szCs w:val="17"/>
        </w:rPr>
      </w:pPr>
    </w:p>
    <w:p w:rsidR="00B47C30" w:rsidRDefault="009C25C8">
      <w:pPr>
        <w:pStyle w:val="Heading2"/>
        <w:numPr>
          <w:ilvl w:val="1"/>
          <w:numId w:val="2"/>
        </w:numPr>
        <w:tabs>
          <w:tab w:val="left" w:pos="951"/>
        </w:tabs>
        <w:kinsoku w:val="0"/>
        <w:overflowPunct w:val="0"/>
        <w:spacing w:before="81" w:line="638" w:lineRule="auto"/>
        <w:ind w:right="7978"/>
      </w:pPr>
      <w:r>
        <w:rPr>
          <w:noProof/>
        </w:rPr>
        <mc:AlternateContent>
          <mc:Choice Requires="wps">
            <w:drawing>
              <wp:anchor distT="0" distB="0" distL="114300" distR="114300" simplePos="0" relativeHeight="251657728" behindDoc="0" locked="0" layoutInCell="0" allowOverlap="1">
                <wp:simplePos x="0" y="0"/>
                <wp:positionH relativeFrom="page">
                  <wp:posOffset>702945</wp:posOffset>
                </wp:positionH>
                <wp:positionV relativeFrom="paragraph">
                  <wp:posOffset>488315</wp:posOffset>
                </wp:positionV>
                <wp:extent cx="6252845" cy="156718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2305"/>
                              <w:gridCol w:w="1742"/>
                              <w:gridCol w:w="1757"/>
                              <w:gridCol w:w="1758"/>
                              <w:gridCol w:w="2256"/>
                            </w:tblGrid>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904" w:right="887"/>
                                    <w:jc w:val="center"/>
                                    <w:rPr>
                                      <w:rFonts w:ascii="Times New Roman" w:hAnsi="Times New Roman" w:cs="Times New Roman"/>
                                    </w:rPr>
                                  </w:pPr>
                                  <w:r>
                                    <w:rPr>
                                      <w:rFonts w:ascii="Arial" w:hAnsi="Arial" w:cs="Arial"/>
                                      <w:b/>
                                      <w:bCs/>
                                      <w:sz w:val="16"/>
                                      <w:szCs w:val="16"/>
                                    </w:rPr>
                                    <w:t>Route</w:t>
                                  </w: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07" w:right="90"/>
                                    <w:jc w:val="center"/>
                                    <w:rPr>
                                      <w:rFonts w:ascii="Times New Roman" w:hAnsi="Times New Roman" w:cs="Times New Roman"/>
                                    </w:rPr>
                                  </w:pPr>
                                  <w:r>
                                    <w:rPr>
                                      <w:rFonts w:ascii="Arial" w:hAnsi="Arial" w:cs="Arial"/>
                                      <w:b/>
                                      <w:bCs/>
                                      <w:sz w:val="16"/>
                                      <w:szCs w:val="16"/>
                                    </w:rPr>
                                    <w:t>Species</w:t>
                                  </w: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89" w:right="169"/>
                                    <w:jc w:val="center"/>
                                    <w:rPr>
                                      <w:rFonts w:ascii="Times New Roman" w:hAnsi="Times New Roman" w:cs="Times New Roman"/>
                                    </w:rPr>
                                  </w:pPr>
                                  <w:r>
                                    <w:rPr>
                                      <w:rFonts w:ascii="Arial" w:hAnsi="Arial" w:cs="Arial"/>
                                      <w:b/>
                                      <w:bCs/>
                                      <w:sz w:val="16"/>
                                      <w:szCs w:val="16"/>
                                    </w:rPr>
                                    <w:t>Test</w:t>
                                  </w: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584" w:right="568"/>
                                    <w:jc w:val="center"/>
                                    <w:rPr>
                                      <w:rFonts w:ascii="Times New Roman" w:hAnsi="Times New Roman" w:cs="Times New Roman"/>
                                    </w:rPr>
                                  </w:pPr>
                                  <w:r>
                                    <w:rPr>
                                      <w:rFonts w:ascii="Arial" w:hAnsi="Arial" w:cs="Arial"/>
                                      <w:b/>
                                      <w:bCs/>
                                      <w:sz w:val="16"/>
                                      <w:szCs w:val="16"/>
                                    </w:rPr>
                                    <w:t>Value</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823" w:right="806"/>
                                    <w:jc w:val="center"/>
                                    <w:rPr>
                                      <w:rFonts w:ascii="Times New Roman" w:hAnsi="Times New Roman" w:cs="Times New Roman"/>
                                    </w:rPr>
                                  </w:pPr>
                                  <w:r>
                                    <w:rPr>
                                      <w:rFonts w:ascii="Arial" w:hAnsi="Arial" w:cs="Arial"/>
                                      <w:b/>
                                      <w:bCs/>
                                      <w:sz w:val="16"/>
                                      <w:szCs w:val="16"/>
                                    </w:rPr>
                                    <w:t>Units</w:t>
                                  </w:r>
                                </w:p>
                              </w:tc>
                            </w:tr>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904" w:right="886"/>
                                    <w:jc w:val="center"/>
                                    <w:rPr>
                                      <w:rFonts w:ascii="Times New Roman" w:hAnsi="Times New Roman" w:cs="Times New Roman"/>
                                    </w:rPr>
                                  </w:pPr>
                                  <w:r>
                                    <w:rPr>
                                      <w:rFonts w:ascii="Arial" w:hAnsi="Arial" w:cs="Arial"/>
                                      <w:b/>
                                      <w:bCs/>
                                      <w:sz w:val="16"/>
                                      <w:szCs w:val="16"/>
                                    </w:rPr>
                                    <w:t>ORAL</w:t>
                                  </w: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08" w:right="89"/>
                                    <w:jc w:val="center"/>
                                    <w:rPr>
                                      <w:rFonts w:ascii="Times New Roman" w:hAnsi="Times New Roman" w:cs="Times New Roman"/>
                                    </w:rPr>
                                  </w:pPr>
                                  <w:r>
                                    <w:rPr>
                                      <w:rFonts w:ascii="Arial" w:hAnsi="Arial" w:cs="Arial"/>
                                      <w:b/>
                                      <w:bCs/>
                                      <w:sz w:val="16"/>
                                      <w:szCs w:val="16"/>
                                    </w:rPr>
                                    <w:t>RAT</w:t>
                                  </w: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89" w:right="172"/>
                                    <w:jc w:val="center"/>
                                    <w:rPr>
                                      <w:rFonts w:ascii="Times New Roman" w:hAnsi="Times New Roman" w:cs="Times New Roman"/>
                                    </w:rPr>
                                  </w:pPr>
                                  <w:r>
                                    <w:rPr>
                                      <w:rFonts w:ascii="Arial" w:hAnsi="Arial" w:cs="Arial"/>
                                      <w:b/>
                                      <w:bCs/>
                                      <w:sz w:val="16"/>
                                      <w:szCs w:val="16"/>
                                    </w:rPr>
                                    <w:t>LD50</w:t>
                                  </w: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
                                    <w:rPr>
                                      <w:sz w:val="18"/>
                                      <w:szCs w:val="18"/>
                                    </w:rPr>
                                  </w:pPr>
                                </w:p>
                                <w:p w:rsidR="00B47C30" w:rsidRDefault="00B47C30">
                                  <w:pPr>
                                    <w:pStyle w:val="TableParagraph"/>
                                    <w:kinsoku w:val="0"/>
                                    <w:overflowPunct w:val="0"/>
                                    <w:ind w:left="584" w:right="568"/>
                                    <w:jc w:val="center"/>
                                    <w:rPr>
                                      <w:rFonts w:ascii="Times New Roman" w:hAnsi="Times New Roman" w:cs="Times New Roman"/>
                                    </w:rPr>
                                  </w:pPr>
                                  <w:r>
                                    <w:rPr>
                                      <w:sz w:val="20"/>
                                      <w:szCs w:val="20"/>
                                    </w:rPr>
                                    <w:t>1020*</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
                                    <w:rPr>
                                      <w:sz w:val="18"/>
                                      <w:szCs w:val="18"/>
                                    </w:rPr>
                                  </w:pPr>
                                </w:p>
                                <w:p w:rsidR="00B47C30" w:rsidRDefault="00B47C30">
                                  <w:pPr>
                                    <w:pStyle w:val="TableParagraph"/>
                                    <w:kinsoku w:val="0"/>
                                    <w:overflowPunct w:val="0"/>
                                    <w:ind w:left="823" w:right="807"/>
                                    <w:jc w:val="center"/>
                                    <w:rPr>
                                      <w:rFonts w:ascii="Times New Roman" w:hAnsi="Times New Roman" w:cs="Times New Roman"/>
                                    </w:rPr>
                                  </w:pPr>
                                  <w:r>
                                    <w:rPr>
                                      <w:sz w:val="20"/>
                                      <w:szCs w:val="20"/>
                                    </w:rPr>
                                    <w:t>mg/kg</w:t>
                                  </w:r>
                                </w:p>
                              </w:tc>
                            </w:tr>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08" w:right="90"/>
                                    <w:jc w:val="center"/>
                                    <w:rPr>
                                      <w:rFonts w:ascii="Times New Roman" w:hAnsi="Times New Roman" w:cs="Times New Roman"/>
                                    </w:rPr>
                                  </w:pPr>
                                  <w:r>
                                    <w:rPr>
                                      <w:rFonts w:ascii="Arial" w:hAnsi="Arial" w:cs="Arial"/>
                                      <w:b/>
                                      <w:bCs/>
                                      <w:sz w:val="16"/>
                                      <w:szCs w:val="16"/>
                                    </w:rPr>
                                    <w:t>*N.B. Values are for</w:t>
                                  </w: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89" w:right="174"/>
                                    <w:jc w:val="center"/>
                                    <w:rPr>
                                      <w:rFonts w:ascii="Times New Roman" w:hAnsi="Times New Roman" w:cs="Times New Roman"/>
                                    </w:rPr>
                                  </w:pPr>
                                  <w:r>
                                    <w:rPr>
                                      <w:rFonts w:ascii="Arial" w:hAnsi="Arial" w:cs="Arial"/>
                                      <w:b/>
                                      <w:bCs/>
                                      <w:sz w:val="16"/>
                                      <w:szCs w:val="16"/>
                                    </w:rPr>
                                    <w:t>100% Linear alkyl</w:t>
                                  </w: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
                                    <w:rPr>
                                      <w:sz w:val="18"/>
                                      <w:szCs w:val="18"/>
                                    </w:rPr>
                                  </w:pPr>
                                </w:p>
                                <w:p w:rsidR="00B47C30" w:rsidRDefault="00B47C30">
                                  <w:pPr>
                                    <w:pStyle w:val="TableParagraph"/>
                                    <w:kinsoku w:val="0"/>
                                    <w:overflowPunct w:val="0"/>
                                    <w:ind w:left="-15" w:right="-29"/>
                                    <w:jc w:val="center"/>
                                    <w:rPr>
                                      <w:rFonts w:ascii="Times New Roman" w:hAnsi="Times New Roman" w:cs="Times New Roman"/>
                                    </w:rPr>
                                  </w:pPr>
                                  <w:r>
                                    <w:rPr>
                                      <w:sz w:val="20"/>
                                      <w:szCs w:val="20"/>
                                    </w:rPr>
                                    <w:t>benzene</w:t>
                                  </w:r>
                                  <w:r>
                                    <w:rPr>
                                      <w:spacing w:val="-15"/>
                                      <w:sz w:val="20"/>
                                      <w:szCs w:val="20"/>
                                    </w:rPr>
                                    <w:t xml:space="preserve"> </w:t>
                                  </w:r>
                                  <w:r>
                                    <w:rPr>
                                      <w:sz w:val="20"/>
                                      <w:szCs w:val="20"/>
                                    </w:rPr>
                                    <w:t>Sulphonate</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bl>
                          <w:p w:rsidR="00B47C30" w:rsidRDefault="00B47C30">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55.35pt;margin-top:38.45pt;width:492.35pt;height:12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vWtAIAALI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" o:allowincell="f"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2305"/>
                        <w:gridCol w:w="1742"/>
                        <w:gridCol w:w="1757"/>
                        <w:gridCol w:w="1758"/>
                        <w:gridCol w:w="2256"/>
                      </w:tblGrid>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904" w:right="887"/>
                              <w:jc w:val="center"/>
                              <w:rPr>
                                <w:rFonts w:ascii="Times New Roman" w:hAnsi="Times New Roman" w:cs="Times New Roman"/>
                              </w:rPr>
                            </w:pPr>
                            <w:r>
                              <w:rPr>
                                <w:rFonts w:ascii="Arial" w:hAnsi="Arial" w:cs="Arial"/>
                                <w:b/>
                                <w:bCs/>
                                <w:sz w:val="16"/>
                                <w:szCs w:val="16"/>
                              </w:rPr>
                              <w:t>Route</w:t>
                            </w: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07" w:right="90"/>
                              <w:jc w:val="center"/>
                              <w:rPr>
                                <w:rFonts w:ascii="Times New Roman" w:hAnsi="Times New Roman" w:cs="Times New Roman"/>
                              </w:rPr>
                            </w:pPr>
                            <w:r>
                              <w:rPr>
                                <w:rFonts w:ascii="Arial" w:hAnsi="Arial" w:cs="Arial"/>
                                <w:b/>
                                <w:bCs/>
                                <w:sz w:val="16"/>
                                <w:szCs w:val="16"/>
                              </w:rPr>
                              <w:t>Species</w:t>
                            </w: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89" w:right="169"/>
                              <w:jc w:val="center"/>
                              <w:rPr>
                                <w:rFonts w:ascii="Times New Roman" w:hAnsi="Times New Roman" w:cs="Times New Roman"/>
                              </w:rPr>
                            </w:pPr>
                            <w:r>
                              <w:rPr>
                                <w:rFonts w:ascii="Arial" w:hAnsi="Arial" w:cs="Arial"/>
                                <w:b/>
                                <w:bCs/>
                                <w:sz w:val="16"/>
                                <w:szCs w:val="16"/>
                              </w:rPr>
                              <w:t>Test</w:t>
                            </w: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584" w:right="568"/>
                              <w:jc w:val="center"/>
                              <w:rPr>
                                <w:rFonts w:ascii="Times New Roman" w:hAnsi="Times New Roman" w:cs="Times New Roman"/>
                              </w:rPr>
                            </w:pPr>
                            <w:r>
                              <w:rPr>
                                <w:rFonts w:ascii="Arial" w:hAnsi="Arial" w:cs="Arial"/>
                                <w:b/>
                                <w:bCs/>
                                <w:sz w:val="16"/>
                                <w:szCs w:val="16"/>
                              </w:rPr>
                              <w:t>Value</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823" w:right="806"/>
                              <w:jc w:val="center"/>
                              <w:rPr>
                                <w:rFonts w:ascii="Times New Roman" w:hAnsi="Times New Roman" w:cs="Times New Roman"/>
                              </w:rPr>
                            </w:pPr>
                            <w:r>
                              <w:rPr>
                                <w:rFonts w:ascii="Arial" w:hAnsi="Arial" w:cs="Arial"/>
                                <w:b/>
                                <w:bCs/>
                                <w:sz w:val="16"/>
                                <w:szCs w:val="16"/>
                              </w:rPr>
                              <w:t>Units</w:t>
                            </w:r>
                          </w:p>
                        </w:tc>
                      </w:tr>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904" w:right="886"/>
                              <w:jc w:val="center"/>
                              <w:rPr>
                                <w:rFonts w:ascii="Times New Roman" w:hAnsi="Times New Roman" w:cs="Times New Roman"/>
                              </w:rPr>
                            </w:pPr>
                            <w:r>
                              <w:rPr>
                                <w:rFonts w:ascii="Arial" w:hAnsi="Arial" w:cs="Arial"/>
                                <w:b/>
                                <w:bCs/>
                                <w:sz w:val="16"/>
                                <w:szCs w:val="16"/>
                              </w:rPr>
                              <w:t>ORAL</w:t>
                            </w: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08" w:right="89"/>
                              <w:jc w:val="center"/>
                              <w:rPr>
                                <w:rFonts w:ascii="Times New Roman" w:hAnsi="Times New Roman" w:cs="Times New Roman"/>
                              </w:rPr>
                            </w:pPr>
                            <w:r>
                              <w:rPr>
                                <w:rFonts w:ascii="Arial" w:hAnsi="Arial" w:cs="Arial"/>
                                <w:b/>
                                <w:bCs/>
                                <w:sz w:val="16"/>
                                <w:szCs w:val="16"/>
                              </w:rPr>
                              <w:t>RAT</w:t>
                            </w: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89" w:right="172"/>
                              <w:jc w:val="center"/>
                              <w:rPr>
                                <w:rFonts w:ascii="Times New Roman" w:hAnsi="Times New Roman" w:cs="Times New Roman"/>
                              </w:rPr>
                            </w:pPr>
                            <w:r>
                              <w:rPr>
                                <w:rFonts w:ascii="Arial" w:hAnsi="Arial" w:cs="Arial"/>
                                <w:b/>
                                <w:bCs/>
                                <w:sz w:val="16"/>
                                <w:szCs w:val="16"/>
                              </w:rPr>
                              <w:t>LD50</w:t>
                            </w: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
                              <w:rPr>
                                <w:sz w:val="18"/>
                                <w:szCs w:val="18"/>
                              </w:rPr>
                            </w:pPr>
                          </w:p>
                          <w:p w:rsidR="00B47C30" w:rsidRDefault="00B47C30">
                            <w:pPr>
                              <w:pStyle w:val="TableParagraph"/>
                              <w:kinsoku w:val="0"/>
                              <w:overflowPunct w:val="0"/>
                              <w:ind w:left="584" w:right="568"/>
                              <w:jc w:val="center"/>
                              <w:rPr>
                                <w:rFonts w:ascii="Times New Roman" w:hAnsi="Times New Roman" w:cs="Times New Roman"/>
                              </w:rPr>
                            </w:pPr>
                            <w:r>
                              <w:rPr>
                                <w:sz w:val="20"/>
                                <w:szCs w:val="20"/>
                              </w:rPr>
                              <w:t>1020*</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
                              <w:rPr>
                                <w:sz w:val="18"/>
                                <w:szCs w:val="18"/>
                              </w:rPr>
                            </w:pPr>
                          </w:p>
                          <w:p w:rsidR="00B47C30" w:rsidRDefault="00B47C30">
                            <w:pPr>
                              <w:pStyle w:val="TableParagraph"/>
                              <w:kinsoku w:val="0"/>
                              <w:overflowPunct w:val="0"/>
                              <w:ind w:left="823" w:right="807"/>
                              <w:jc w:val="center"/>
                              <w:rPr>
                                <w:rFonts w:ascii="Times New Roman" w:hAnsi="Times New Roman" w:cs="Times New Roman"/>
                              </w:rPr>
                            </w:pPr>
                            <w:r>
                              <w:rPr>
                                <w:sz w:val="20"/>
                                <w:szCs w:val="20"/>
                              </w:rPr>
                              <w:t>mg/kg</w:t>
                            </w:r>
                          </w:p>
                        </w:tc>
                      </w:tr>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08" w:right="90"/>
                              <w:jc w:val="center"/>
                              <w:rPr>
                                <w:rFonts w:ascii="Times New Roman" w:hAnsi="Times New Roman" w:cs="Times New Roman"/>
                              </w:rPr>
                            </w:pPr>
                            <w:r>
                              <w:rPr>
                                <w:rFonts w:ascii="Arial" w:hAnsi="Arial" w:cs="Arial"/>
                                <w:b/>
                                <w:bCs/>
                                <w:sz w:val="16"/>
                                <w:szCs w:val="16"/>
                              </w:rPr>
                              <w:t>*N.B. Values are for</w:t>
                            </w: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6"/>
                              <w:rPr>
                                <w:sz w:val="22"/>
                                <w:szCs w:val="22"/>
                              </w:rPr>
                            </w:pPr>
                          </w:p>
                          <w:p w:rsidR="00B47C30" w:rsidRDefault="00B47C30">
                            <w:pPr>
                              <w:pStyle w:val="TableParagraph"/>
                              <w:kinsoku w:val="0"/>
                              <w:overflowPunct w:val="0"/>
                              <w:spacing w:before="1"/>
                              <w:ind w:left="189" w:right="174"/>
                              <w:jc w:val="center"/>
                              <w:rPr>
                                <w:rFonts w:ascii="Times New Roman" w:hAnsi="Times New Roman" w:cs="Times New Roman"/>
                              </w:rPr>
                            </w:pPr>
                            <w:r>
                              <w:rPr>
                                <w:rFonts w:ascii="Arial" w:hAnsi="Arial" w:cs="Arial"/>
                                <w:b/>
                                <w:bCs/>
                                <w:sz w:val="16"/>
                                <w:szCs w:val="16"/>
                              </w:rPr>
                              <w:t>100% Linear alkyl</w:t>
                            </w: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5"/>
                              <w:rPr>
                                <w:sz w:val="18"/>
                                <w:szCs w:val="18"/>
                              </w:rPr>
                            </w:pPr>
                          </w:p>
                          <w:p w:rsidR="00B47C30" w:rsidRDefault="00B47C30">
                            <w:pPr>
                              <w:pStyle w:val="TableParagraph"/>
                              <w:kinsoku w:val="0"/>
                              <w:overflowPunct w:val="0"/>
                              <w:ind w:left="-15" w:right="-29"/>
                              <w:jc w:val="center"/>
                              <w:rPr>
                                <w:rFonts w:ascii="Times New Roman" w:hAnsi="Times New Roman" w:cs="Times New Roman"/>
                              </w:rPr>
                            </w:pPr>
                            <w:r>
                              <w:rPr>
                                <w:sz w:val="20"/>
                                <w:szCs w:val="20"/>
                              </w:rPr>
                              <w:t>benzene</w:t>
                            </w:r>
                            <w:r>
                              <w:rPr>
                                <w:spacing w:val="-15"/>
                                <w:sz w:val="20"/>
                                <w:szCs w:val="20"/>
                              </w:rPr>
                              <w:t xml:space="preserve"> </w:t>
                            </w:r>
                            <w:r>
                              <w:rPr>
                                <w:sz w:val="20"/>
                                <w:szCs w:val="20"/>
                              </w:rPr>
                              <w:t>Sulphonate</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2305"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42"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57"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175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bl>
                    <w:p w:rsidR="00B47C30" w:rsidRDefault="00B47C30">
                      <w:pPr>
                        <w:pStyle w:val="BodyText"/>
                        <w:kinsoku w:val="0"/>
                        <w:overflowPunct w:val="0"/>
                        <w:rPr>
                          <w:rFonts w:ascii="Times New Roman" w:hAnsi="Times New Roman" w:cs="Times New Roman"/>
                          <w:sz w:val="24"/>
                          <w:szCs w:val="24"/>
                        </w:rPr>
                      </w:pPr>
                    </w:p>
                  </w:txbxContent>
                </v:textbox>
                <w10:wrap anchorx="page"/>
              </v:shape>
            </w:pict>
          </mc:Fallback>
        </mc:AlternateContent>
      </w:r>
      <w:r w:rsidR="00B47C30">
        <w:t>Information on toxicological effects Toxicity</w:t>
      </w:r>
      <w:r w:rsidR="00B47C30">
        <w:rPr>
          <w:spacing w:val="-8"/>
        </w:rPr>
        <w:t xml:space="preserve"> </w:t>
      </w:r>
      <w:r w:rsidR="00B47C30">
        <w:t>values</w:t>
      </w: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spacing w:before="8"/>
        <w:rPr>
          <w:rFonts w:ascii="Arial" w:hAnsi="Arial" w:cs="Arial"/>
          <w:b/>
          <w:bCs/>
          <w:sz w:val="21"/>
          <w:szCs w:val="21"/>
        </w:rPr>
      </w:pPr>
    </w:p>
    <w:p w:rsidR="00B47C30" w:rsidRDefault="00B47C30">
      <w:pPr>
        <w:pStyle w:val="BodyText"/>
        <w:kinsoku w:val="0"/>
        <w:overflowPunct w:val="0"/>
        <w:spacing w:after="14"/>
        <w:ind w:left="950"/>
        <w:rPr>
          <w:rFonts w:ascii="Arial" w:hAnsi="Arial" w:cs="Arial"/>
          <w:b/>
          <w:bCs/>
        </w:rPr>
      </w:pPr>
      <w:r>
        <w:rPr>
          <w:rFonts w:ascii="Arial" w:hAnsi="Arial" w:cs="Arial"/>
          <w:b/>
          <w:bCs/>
        </w:rPr>
        <w:t>Relevant effects for mixture</w:t>
      </w:r>
    </w:p>
    <w:tbl>
      <w:tblPr>
        <w:tblW w:w="0" w:type="auto"/>
        <w:tblInd w:w="916" w:type="dxa"/>
        <w:tblLayout w:type="fixed"/>
        <w:tblCellMar>
          <w:left w:w="0" w:type="dxa"/>
          <w:right w:w="0" w:type="dxa"/>
        </w:tblCellMar>
        <w:tblLook w:val="0000" w:firstRow="0" w:lastRow="0" w:firstColumn="0" w:lastColumn="0" w:noHBand="0" w:noVBand="0"/>
      </w:tblPr>
      <w:tblGrid>
        <w:gridCol w:w="3466"/>
        <w:gridCol w:w="2338"/>
        <w:gridCol w:w="4013"/>
      </w:tblGrid>
      <w:tr w:rsidR="00B47C30">
        <w:tblPrEx>
          <w:tblCellMar>
            <w:top w:w="0" w:type="dxa"/>
            <w:left w:w="0" w:type="dxa"/>
            <w:bottom w:w="0" w:type="dxa"/>
            <w:right w:w="0" w:type="dxa"/>
          </w:tblCellMar>
        </w:tblPrEx>
        <w:trPr>
          <w:trHeight w:hRule="exact" w:val="490"/>
        </w:trPr>
        <w:tc>
          <w:tcPr>
            <w:tcW w:w="346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1057" w:right="1041"/>
              <w:jc w:val="center"/>
              <w:rPr>
                <w:rFonts w:ascii="Times New Roman" w:hAnsi="Times New Roman" w:cs="Times New Roman"/>
              </w:rPr>
            </w:pPr>
            <w:r>
              <w:rPr>
                <w:rFonts w:ascii="Arial" w:hAnsi="Arial" w:cs="Arial"/>
                <w:b/>
                <w:bCs/>
                <w:sz w:val="16"/>
                <w:szCs w:val="16"/>
              </w:rPr>
              <w:t>Effect</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717" w:right="700"/>
              <w:jc w:val="center"/>
              <w:rPr>
                <w:rFonts w:ascii="Times New Roman" w:hAnsi="Times New Roman" w:cs="Times New Roman"/>
              </w:rPr>
            </w:pPr>
            <w:r>
              <w:rPr>
                <w:rFonts w:ascii="Arial" w:hAnsi="Arial" w:cs="Arial"/>
                <w:b/>
                <w:bCs/>
                <w:sz w:val="16"/>
                <w:szCs w:val="16"/>
              </w:rPr>
              <w:t>Route</w:t>
            </w:r>
          </w:p>
        </w:tc>
        <w:tc>
          <w:tcPr>
            <w:tcW w:w="4013"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1773" w:right="1753"/>
              <w:jc w:val="center"/>
              <w:rPr>
                <w:rFonts w:ascii="Times New Roman" w:hAnsi="Times New Roman" w:cs="Times New Roman"/>
              </w:rPr>
            </w:pPr>
            <w:r>
              <w:rPr>
                <w:rFonts w:ascii="Arial" w:hAnsi="Arial" w:cs="Arial"/>
                <w:b/>
                <w:bCs/>
                <w:sz w:val="16"/>
                <w:szCs w:val="16"/>
              </w:rPr>
              <w:t>Basis</w:t>
            </w:r>
          </w:p>
        </w:tc>
      </w:tr>
      <w:tr w:rsidR="00B47C30">
        <w:tblPrEx>
          <w:tblCellMar>
            <w:top w:w="0" w:type="dxa"/>
            <w:left w:w="0" w:type="dxa"/>
            <w:bottom w:w="0" w:type="dxa"/>
            <w:right w:w="0" w:type="dxa"/>
          </w:tblCellMar>
        </w:tblPrEx>
        <w:trPr>
          <w:trHeight w:hRule="exact" w:val="490"/>
        </w:trPr>
        <w:tc>
          <w:tcPr>
            <w:tcW w:w="346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1057" w:right="1041"/>
              <w:jc w:val="center"/>
              <w:rPr>
                <w:rFonts w:ascii="Times New Roman" w:hAnsi="Times New Roman" w:cs="Times New Roman"/>
              </w:rPr>
            </w:pPr>
            <w:r>
              <w:rPr>
                <w:rFonts w:ascii="Arial" w:hAnsi="Arial" w:cs="Arial"/>
                <w:b/>
                <w:bCs/>
                <w:sz w:val="16"/>
                <w:szCs w:val="16"/>
              </w:rPr>
              <w:t>No data available</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4013"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346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4013"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3466"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c>
          <w:tcPr>
            <w:tcW w:w="4013" w:type="dxa"/>
            <w:tcBorders>
              <w:top w:val="single" w:sz="6" w:space="0" w:color="000000"/>
              <w:left w:val="single" w:sz="6" w:space="0" w:color="000000"/>
              <w:bottom w:val="single" w:sz="6" w:space="0" w:color="000000"/>
              <w:right w:val="single" w:sz="6" w:space="0" w:color="000000"/>
            </w:tcBorders>
          </w:tcPr>
          <w:p w:rsidR="00B47C30" w:rsidRDefault="00B47C30">
            <w:pPr>
              <w:rPr>
                <w:rFonts w:ascii="Times New Roman" w:hAnsi="Times New Roman" w:cs="Times New Roman"/>
              </w:rPr>
            </w:pPr>
          </w:p>
        </w:tc>
      </w:tr>
    </w:tbl>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spacing w:before="11"/>
        <w:rPr>
          <w:rFonts w:ascii="Arial" w:hAnsi="Arial" w:cs="Arial"/>
          <w:b/>
          <w:bCs/>
          <w:sz w:val="12"/>
          <w:szCs w:val="12"/>
        </w:rPr>
      </w:pPr>
    </w:p>
    <w:p w:rsidR="00B47C30" w:rsidRDefault="00B47C30">
      <w:pPr>
        <w:pStyle w:val="ListParagraph"/>
        <w:numPr>
          <w:ilvl w:val="1"/>
          <w:numId w:val="2"/>
        </w:numPr>
        <w:tabs>
          <w:tab w:val="left" w:pos="951"/>
        </w:tabs>
        <w:kinsoku w:val="0"/>
        <w:overflowPunct w:val="0"/>
        <w:spacing w:before="0"/>
        <w:rPr>
          <w:b/>
          <w:bCs/>
          <w:sz w:val="16"/>
          <w:szCs w:val="16"/>
        </w:rPr>
      </w:pPr>
      <w:r>
        <w:rPr>
          <w:b/>
          <w:bCs/>
          <w:sz w:val="16"/>
          <w:szCs w:val="16"/>
        </w:rPr>
        <w:t>Symptoms / Routes of</w:t>
      </w:r>
      <w:r>
        <w:rPr>
          <w:b/>
          <w:bCs/>
          <w:spacing w:val="-2"/>
          <w:sz w:val="16"/>
          <w:szCs w:val="16"/>
        </w:rPr>
        <w:t xml:space="preserve"> </w:t>
      </w:r>
      <w:r>
        <w:rPr>
          <w:b/>
          <w:bCs/>
          <w:sz w:val="16"/>
          <w:szCs w:val="16"/>
        </w:rPr>
        <w:t>exposure</w:t>
      </w:r>
    </w:p>
    <w:p w:rsidR="00B47C30" w:rsidRDefault="00B47C30">
      <w:pPr>
        <w:pStyle w:val="BodyText"/>
        <w:kinsoku w:val="0"/>
        <w:overflowPunct w:val="0"/>
        <w:spacing w:before="4"/>
        <w:rPr>
          <w:rFonts w:ascii="Arial" w:hAnsi="Arial" w:cs="Arial"/>
          <w:b/>
          <w:bCs/>
          <w:sz w:val="19"/>
          <w:szCs w:val="19"/>
        </w:rPr>
      </w:pPr>
    </w:p>
    <w:p w:rsidR="00B47C30" w:rsidRDefault="00B47C30">
      <w:pPr>
        <w:pStyle w:val="BodyText"/>
        <w:kinsoku w:val="0"/>
        <w:overflowPunct w:val="0"/>
        <w:spacing w:before="4"/>
        <w:rPr>
          <w:rFonts w:ascii="Arial" w:hAnsi="Arial" w:cs="Arial"/>
          <w:b/>
          <w:bCs/>
          <w:sz w:val="19"/>
          <w:szCs w:val="19"/>
        </w:rPr>
        <w:sectPr w:rsidR="00B47C30">
          <w:pgSz w:w="11910" w:h="16840"/>
          <w:pgMar w:top="820" w:right="60" w:bottom="440" w:left="200" w:header="274" w:footer="249" w:gutter="0"/>
          <w:cols w:space="720"/>
          <w:noEndnote/>
        </w:sectPr>
      </w:pPr>
    </w:p>
    <w:p w:rsidR="00B47C30" w:rsidRDefault="00B47C30">
      <w:pPr>
        <w:pStyle w:val="BodyText"/>
        <w:kinsoku w:val="0"/>
        <w:overflowPunct w:val="0"/>
        <w:spacing w:before="83" w:line="638" w:lineRule="auto"/>
        <w:ind w:left="950" w:right="-13"/>
        <w:rPr>
          <w:rFonts w:ascii="Arial" w:hAnsi="Arial" w:cs="Arial"/>
        </w:rPr>
      </w:pPr>
      <w:r>
        <w:rPr>
          <w:rFonts w:ascii="Arial" w:hAnsi="Arial" w:cs="Arial"/>
        </w:rPr>
        <w:t>Skin contact Eye Contact Ingestion Inhalation</w:t>
      </w:r>
    </w:p>
    <w:p w:rsidR="00B47C30" w:rsidRDefault="00B47C30">
      <w:pPr>
        <w:pStyle w:val="BodyText"/>
        <w:kinsoku w:val="0"/>
        <w:overflowPunct w:val="0"/>
        <w:spacing w:before="73" w:line="304" w:lineRule="auto"/>
        <w:ind w:left="950" w:right="748"/>
      </w:pPr>
      <w:r>
        <w:rPr>
          <w:rFonts w:ascii="Times New Roman" w:hAnsi="Times New Roman" w:cs="Times New Roman"/>
          <w:sz w:val="24"/>
          <w:szCs w:val="24"/>
        </w:rPr>
        <w:br w:type="column"/>
      </w:r>
      <w:r>
        <w:t>May cause slight/mild irritation to sensitive skin with prolonged contact. May produce an allergic reaction.</w:t>
      </w:r>
    </w:p>
    <w:p w:rsidR="00B47C30" w:rsidRDefault="00B47C30">
      <w:pPr>
        <w:pStyle w:val="BodyText"/>
        <w:kinsoku w:val="0"/>
        <w:overflowPunct w:val="0"/>
        <w:spacing w:line="193" w:lineRule="exact"/>
        <w:ind w:left="950" w:right="748"/>
      </w:pPr>
      <w:r>
        <w:t>May cause serious eye irritation</w:t>
      </w:r>
    </w:p>
    <w:p w:rsidR="00B47C30" w:rsidRDefault="00B47C30">
      <w:pPr>
        <w:pStyle w:val="BodyText"/>
        <w:kinsoku w:val="0"/>
        <w:overflowPunct w:val="0"/>
        <w:spacing w:before="6"/>
        <w:rPr>
          <w:sz w:val="23"/>
          <w:szCs w:val="23"/>
        </w:rPr>
      </w:pPr>
    </w:p>
    <w:p w:rsidR="00B47C30" w:rsidRDefault="00B47C30">
      <w:pPr>
        <w:pStyle w:val="BodyText"/>
        <w:kinsoku w:val="0"/>
        <w:overflowPunct w:val="0"/>
        <w:spacing w:before="1" w:line="319" w:lineRule="auto"/>
        <w:ind w:left="950" w:right="1523"/>
      </w:pPr>
      <w:r>
        <w:t>May cause irritation to the mouth, throat and digestive tract. May also cause nausea.</w:t>
      </w:r>
    </w:p>
    <w:p w:rsidR="00B47C30" w:rsidRDefault="00B47C30">
      <w:pPr>
        <w:pStyle w:val="BodyText"/>
        <w:kinsoku w:val="0"/>
        <w:overflowPunct w:val="0"/>
        <w:spacing w:line="181" w:lineRule="exact"/>
        <w:ind w:left="950" w:right="748"/>
      </w:pPr>
      <w:r>
        <w:t>Under normal use should not present a hazard (product is a block)</w:t>
      </w:r>
    </w:p>
    <w:p w:rsidR="00B47C30" w:rsidRDefault="00B47C30">
      <w:pPr>
        <w:pStyle w:val="BodyText"/>
        <w:kinsoku w:val="0"/>
        <w:overflowPunct w:val="0"/>
        <w:spacing w:line="181" w:lineRule="exact"/>
        <w:ind w:left="950" w:right="748"/>
        <w:sectPr w:rsidR="00B47C30">
          <w:type w:val="continuous"/>
          <w:pgSz w:w="11910" w:h="16840"/>
          <w:pgMar w:top="820" w:right="60" w:bottom="440" w:left="200" w:header="720" w:footer="720" w:gutter="0"/>
          <w:cols w:num="2" w:space="720" w:equalWidth="0">
            <w:col w:w="1829" w:space="2799"/>
            <w:col w:w="7022"/>
          </w:cols>
          <w:noEndnote/>
        </w:sectPr>
      </w:pPr>
    </w:p>
    <w:p w:rsidR="00B47C30" w:rsidRDefault="00B47C30">
      <w:pPr>
        <w:pStyle w:val="BodyText"/>
        <w:kinsoku w:val="0"/>
        <w:overflowPunct w:val="0"/>
        <w:spacing w:before="11"/>
        <w:rPr>
          <w:sz w:val="17"/>
          <w:szCs w:val="17"/>
        </w:rPr>
      </w:pPr>
    </w:p>
    <w:tbl>
      <w:tblPr>
        <w:tblW w:w="0" w:type="auto"/>
        <w:tblInd w:w="103" w:type="dxa"/>
        <w:tblLayout w:type="fixed"/>
        <w:tblCellMar>
          <w:left w:w="0" w:type="dxa"/>
          <w:right w:w="0" w:type="dxa"/>
        </w:tblCellMar>
        <w:tblLook w:val="0000" w:firstRow="0" w:lastRow="0" w:firstColumn="0" w:lastColumn="0" w:noHBand="0" w:noVBand="0"/>
      </w:tblPr>
      <w:tblGrid>
        <w:gridCol w:w="579"/>
        <w:gridCol w:w="10780"/>
      </w:tblGrid>
      <w:tr w:rsidR="00B47C30">
        <w:tblPrEx>
          <w:tblCellMar>
            <w:top w:w="0" w:type="dxa"/>
            <w:left w:w="0" w:type="dxa"/>
            <w:bottom w:w="0" w:type="dxa"/>
            <w:right w:w="0" w:type="dxa"/>
          </w:tblCellMar>
        </w:tblPrEx>
        <w:trPr>
          <w:trHeight w:hRule="exact" w:val="247"/>
        </w:trPr>
        <w:tc>
          <w:tcPr>
            <w:tcW w:w="579"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8"/>
              <w:rPr>
                <w:rFonts w:ascii="Times New Roman" w:hAnsi="Times New Roman" w:cs="Times New Roman"/>
              </w:rPr>
            </w:pPr>
            <w:r>
              <w:rPr>
                <w:b/>
                <w:bCs/>
                <w:color w:val="FFFFFF"/>
                <w:sz w:val="20"/>
                <w:szCs w:val="20"/>
              </w:rPr>
              <w:t>12</w:t>
            </w:r>
          </w:p>
        </w:tc>
        <w:tc>
          <w:tcPr>
            <w:tcW w:w="10780"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277"/>
              <w:rPr>
                <w:rFonts w:ascii="Times New Roman" w:hAnsi="Times New Roman" w:cs="Times New Roman"/>
              </w:rPr>
            </w:pPr>
            <w:r>
              <w:rPr>
                <w:b/>
                <w:bCs/>
                <w:color w:val="FFFFFF"/>
                <w:sz w:val="20"/>
                <w:szCs w:val="20"/>
              </w:rPr>
              <w:t>ECOLOGICAL INFORMATION</w:t>
            </w:r>
          </w:p>
        </w:tc>
      </w:tr>
    </w:tbl>
    <w:p w:rsidR="00B47C30" w:rsidRDefault="00B47C30">
      <w:pPr>
        <w:pStyle w:val="BodyText"/>
        <w:kinsoku w:val="0"/>
        <w:overflowPunct w:val="0"/>
        <w:spacing w:before="6"/>
      </w:pPr>
    </w:p>
    <w:p w:rsidR="00B47C30" w:rsidRDefault="00B47C30">
      <w:pPr>
        <w:pStyle w:val="Heading2"/>
        <w:numPr>
          <w:ilvl w:val="1"/>
          <w:numId w:val="1"/>
        </w:numPr>
        <w:tabs>
          <w:tab w:val="left" w:pos="951"/>
        </w:tabs>
        <w:kinsoku w:val="0"/>
        <w:overflowPunct w:val="0"/>
        <w:spacing w:before="80"/>
      </w:pPr>
      <w:r>
        <w:t>Toxicity</w:t>
      </w:r>
    </w:p>
    <w:p w:rsidR="00B47C30" w:rsidRDefault="00B47C30">
      <w:pPr>
        <w:pStyle w:val="BodyText"/>
        <w:kinsoku w:val="0"/>
        <w:overflowPunct w:val="0"/>
        <w:rPr>
          <w:rFonts w:ascii="Arial" w:hAnsi="Arial" w:cs="Arial"/>
          <w:b/>
          <w:bCs/>
        </w:rPr>
      </w:pPr>
    </w:p>
    <w:p w:rsidR="00B47C30" w:rsidRDefault="00B47C30">
      <w:pPr>
        <w:pStyle w:val="BodyText"/>
        <w:tabs>
          <w:tab w:val="left" w:pos="2820"/>
        </w:tabs>
        <w:kinsoku w:val="0"/>
        <w:overflowPunct w:val="0"/>
        <w:spacing w:before="122" w:after="14"/>
        <w:ind w:left="950"/>
        <w:rPr>
          <w:rFonts w:ascii="Arial" w:hAnsi="Arial" w:cs="Arial"/>
          <w:b/>
          <w:bCs/>
        </w:rPr>
      </w:pPr>
      <w:r>
        <w:rPr>
          <w:rFonts w:ascii="Arial" w:hAnsi="Arial" w:cs="Arial"/>
          <w:b/>
          <w:bCs/>
        </w:rPr>
        <w:t>Eco Toxicity</w:t>
      </w:r>
      <w:r>
        <w:rPr>
          <w:rFonts w:ascii="Arial" w:hAnsi="Arial" w:cs="Arial"/>
          <w:b/>
          <w:bCs/>
          <w:spacing w:val="-8"/>
        </w:rPr>
        <w:t xml:space="preserve"> </w:t>
      </w:r>
      <w:r>
        <w:rPr>
          <w:rFonts w:ascii="Arial" w:hAnsi="Arial" w:cs="Arial"/>
          <w:b/>
          <w:bCs/>
        </w:rPr>
        <w:t>values</w:t>
      </w:r>
      <w:r>
        <w:rPr>
          <w:rFonts w:ascii="Arial" w:hAnsi="Arial" w:cs="Arial"/>
          <w:b/>
          <w:bCs/>
        </w:rPr>
        <w:tab/>
        <w:t xml:space="preserve">(Data for 100% </w:t>
      </w:r>
      <w:r>
        <w:rPr>
          <w:rFonts w:ascii="Arial" w:hAnsi="Arial" w:cs="Arial"/>
          <w:b/>
          <w:bCs/>
          <w:spacing w:val="-3"/>
        </w:rPr>
        <w:t>LAS</w:t>
      </w:r>
      <w:r>
        <w:rPr>
          <w:rFonts w:ascii="Arial" w:hAnsi="Arial" w:cs="Arial"/>
          <w:b/>
          <w:bCs/>
          <w:spacing w:val="-1"/>
        </w:rPr>
        <w:t xml:space="preserve"> </w:t>
      </w:r>
      <w:r>
        <w:rPr>
          <w:rFonts w:ascii="Arial" w:hAnsi="Arial" w:cs="Arial"/>
          <w:b/>
          <w:bCs/>
        </w:rPr>
        <w:t>cited)</w:t>
      </w:r>
    </w:p>
    <w:tbl>
      <w:tblPr>
        <w:tblW w:w="0" w:type="auto"/>
        <w:tblInd w:w="916" w:type="dxa"/>
        <w:tblLayout w:type="fixed"/>
        <w:tblCellMar>
          <w:left w:w="0" w:type="dxa"/>
          <w:right w:w="0" w:type="dxa"/>
        </w:tblCellMar>
        <w:tblLook w:val="0000" w:firstRow="0" w:lastRow="0" w:firstColumn="0" w:lastColumn="0" w:noHBand="0" w:noVBand="0"/>
      </w:tblPr>
      <w:tblGrid>
        <w:gridCol w:w="2885"/>
        <w:gridCol w:w="2338"/>
        <w:gridCol w:w="2338"/>
        <w:gridCol w:w="2256"/>
      </w:tblGrid>
      <w:tr w:rsidR="00B47C30">
        <w:tblPrEx>
          <w:tblCellMar>
            <w:top w:w="0" w:type="dxa"/>
            <w:left w:w="0" w:type="dxa"/>
            <w:bottom w:w="0" w:type="dxa"/>
            <w:right w:w="0" w:type="dxa"/>
          </w:tblCellMar>
        </w:tblPrEx>
        <w:trPr>
          <w:trHeight w:hRule="exact" w:val="490"/>
        </w:trPr>
        <w:tc>
          <w:tcPr>
            <w:tcW w:w="288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95" w:right="79"/>
              <w:jc w:val="center"/>
              <w:rPr>
                <w:rFonts w:ascii="Times New Roman" w:hAnsi="Times New Roman" w:cs="Times New Roman"/>
              </w:rPr>
            </w:pPr>
            <w:r>
              <w:rPr>
                <w:rFonts w:ascii="Arial" w:hAnsi="Arial" w:cs="Arial"/>
                <w:b/>
                <w:bCs/>
                <w:sz w:val="16"/>
                <w:szCs w:val="16"/>
              </w:rPr>
              <w:t>Species</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717" w:right="698"/>
              <w:jc w:val="center"/>
              <w:rPr>
                <w:rFonts w:ascii="Times New Roman" w:hAnsi="Times New Roman" w:cs="Times New Roman"/>
              </w:rPr>
            </w:pPr>
            <w:r>
              <w:rPr>
                <w:rFonts w:ascii="Arial" w:hAnsi="Arial" w:cs="Arial"/>
                <w:b/>
                <w:bCs/>
                <w:sz w:val="16"/>
                <w:szCs w:val="16"/>
              </w:rPr>
              <w:t>Test</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934" w:right="918"/>
              <w:jc w:val="center"/>
              <w:rPr>
                <w:rFonts w:ascii="Times New Roman" w:hAnsi="Times New Roman" w:cs="Times New Roman"/>
              </w:rPr>
            </w:pPr>
            <w:r>
              <w:rPr>
                <w:rFonts w:ascii="Arial" w:hAnsi="Arial" w:cs="Arial"/>
                <w:b/>
                <w:bCs/>
                <w:sz w:val="16"/>
                <w:szCs w:val="16"/>
              </w:rPr>
              <w:t>Value</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823" w:right="806"/>
              <w:jc w:val="center"/>
              <w:rPr>
                <w:rFonts w:ascii="Times New Roman" w:hAnsi="Times New Roman" w:cs="Times New Roman"/>
              </w:rPr>
            </w:pPr>
            <w:r>
              <w:rPr>
                <w:rFonts w:ascii="Arial" w:hAnsi="Arial" w:cs="Arial"/>
                <w:b/>
                <w:bCs/>
                <w:sz w:val="16"/>
                <w:szCs w:val="16"/>
              </w:rPr>
              <w:t>Units</w:t>
            </w:r>
          </w:p>
        </w:tc>
      </w:tr>
      <w:tr w:rsidR="00B47C30">
        <w:tblPrEx>
          <w:tblCellMar>
            <w:top w:w="0" w:type="dxa"/>
            <w:left w:w="0" w:type="dxa"/>
            <w:bottom w:w="0" w:type="dxa"/>
            <w:right w:w="0" w:type="dxa"/>
          </w:tblCellMar>
        </w:tblPrEx>
        <w:trPr>
          <w:trHeight w:hRule="exact" w:val="490"/>
        </w:trPr>
        <w:tc>
          <w:tcPr>
            <w:tcW w:w="288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95" w:right="79"/>
              <w:jc w:val="center"/>
              <w:rPr>
                <w:rFonts w:ascii="Times New Roman" w:hAnsi="Times New Roman" w:cs="Times New Roman"/>
              </w:rPr>
            </w:pPr>
            <w:r>
              <w:rPr>
                <w:rFonts w:ascii="Arial" w:hAnsi="Arial" w:cs="Arial"/>
                <w:b/>
                <w:bCs/>
                <w:sz w:val="16"/>
                <w:szCs w:val="16"/>
              </w:rPr>
              <w:t>BLUE GILL SUNFISH</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690" w:right="716"/>
              <w:jc w:val="center"/>
              <w:rPr>
                <w:rFonts w:ascii="Times New Roman" w:hAnsi="Times New Roman" w:cs="Times New Roman"/>
              </w:rPr>
            </w:pPr>
            <w:r>
              <w:rPr>
                <w:rFonts w:ascii="Arial" w:hAnsi="Arial" w:cs="Arial"/>
                <w:b/>
                <w:bCs/>
                <w:sz w:val="16"/>
                <w:szCs w:val="16"/>
              </w:rPr>
              <w:t>LC50, 96 H</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934" w:right="915"/>
              <w:jc w:val="center"/>
              <w:rPr>
                <w:rFonts w:ascii="Times New Roman" w:hAnsi="Times New Roman" w:cs="Times New Roman"/>
              </w:rPr>
            </w:pPr>
            <w:r>
              <w:rPr>
                <w:rFonts w:ascii="Arial" w:hAnsi="Arial" w:cs="Arial"/>
                <w:b/>
                <w:bCs/>
                <w:sz w:val="16"/>
                <w:szCs w:val="16"/>
              </w:rPr>
              <w:t>1.67</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3"/>
              <w:rPr>
                <w:rFonts w:ascii="Arial" w:hAnsi="Arial" w:cs="Arial"/>
                <w:b/>
                <w:bCs/>
                <w:sz w:val="19"/>
                <w:szCs w:val="19"/>
              </w:rPr>
            </w:pPr>
          </w:p>
          <w:p w:rsidR="00B47C30" w:rsidRDefault="00B47C30">
            <w:pPr>
              <w:pStyle w:val="TableParagraph"/>
              <w:kinsoku w:val="0"/>
              <w:overflowPunct w:val="0"/>
              <w:spacing w:before="1"/>
              <w:ind w:left="823" w:right="807"/>
              <w:jc w:val="center"/>
              <w:rPr>
                <w:rFonts w:ascii="Times New Roman" w:hAnsi="Times New Roman" w:cs="Times New Roman"/>
              </w:rPr>
            </w:pPr>
            <w:r>
              <w:rPr>
                <w:sz w:val="20"/>
                <w:szCs w:val="20"/>
              </w:rPr>
              <w:t>mg/l</w:t>
            </w:r>
          </w:p>
        </w:tc>
      </w:tr>
      <w:tr w:rsidR="00B47C30">
        <w:tblPrEx>
          <w:tblCellMar>
            <w:top w:w="0" w:type="dxa"/>
            <w:left w:w="0" w:type="dxa"/>
            <w:bottom w:w="0" w:type="dxa"/>
            <w:right w:w="0" w:type="dxa"/>
          </w:tblCellMar>
        </w:tblPrEx>
        <w:trPr>
          <w:trHeight w:hRule="exact" w:val="490"/>
        </w:trPr>
        <w:tc>
          <w:tcPr>
            <w:tcW w:w="2885"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95" w:right="80"/>
              <w:jc w:val="center"/>
              <w:rPr>
                <w:rFonts w:ascii="Times New Roman" w:hAnsi="Times New Roman" w:cs="Times New Roman"/>
              </w:rPr>
            </w:pPr>
            <w:r>
              <w:rPr>
                <w:rFonts w:ascii="Arial" w:hAnsi="Arial" w:cs="Arial"/>
                <w:b/>
                <w:bCs/>
                <w:sz w:val="16"/>
                <w:szCs w:val="16"/>
              </w:rPr>
              <w:t>ALGAE (Pseudokircheneriella sub)</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717" w:right="698"/>
              <w:jc w:val="center"/>
              <w:rPr>
                <w:rFonts w:ascii="Times New Roman" w:hAnsi="Times New Roman" w:cs="Times New Roman"/>
              </w:rPr>
            </w:pPr>
            <w:r>
              <w:rPr>
                <w:rFonts w:ascii="Arial" w:hAnsi="Arial" w:cs="Arial"/>
                <w:b/>
                <w:bCs/>
                <w:sz w:val="16"/>
                <w:szCs w:val="16"/>
              </w:rPr>
              <w:t>EC50, 96 H</w:t>
            </w:r>
          </w:p>
        </w:tc>
        <w:tc>
          <w:tcPr>
            <w:tcW w:w="2338"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7"/>
              <w:rPr>
                <w:rFonts w:ascii="Arial" w:hAnsi="Arial" w:cs="Arial"/>
                <w:b/>
                <w:bCs/>
                <w:sz w:val="23"/>
                <w:szCs w:val="23"/>
              </w:rPr>
            </w:pPr>
          </w:p>
          <w:p w:rsidR="00B47C30" w:rsidRDefault="00B47C30">
            <w:pPr>
              <w:pStyle w:val="TableParagraph"/>
              <w:kinsoku w:val="0"/>
              <w:overflowPunct w:val="0"/>
              <w:spacing w:before="1"/>
              <w:ind w:left="934" w:right="916"/>
              <w:jc w:val="center"/>
              <w:rPr>
                <w:rFonts w:ascii="Times New Roman" w:hAnsi="Times New Roman" w:cs="Times New Roman"/>
              </w:rPr>
            </w:pPr>
            <w:r>
              <w:rPr>
                <w:rFonts w:ascii="Arial" w:hAnsi="Arial" w:cs="Arial"/>
                <w:b/>
                <w:bCs/>
                <w:sz w:val="16"/>
                <w:szCs w:val="16"/>
              </w:rPr>
              <w:t>29</w:t>
            </w:r>
          </w:p>
        </w:tc>
        <w:tc>
          <w:tcPr>
            <w:tcW w:w="2256" w:type="dxa"/>
            <w:tcBorders>
              <w:top w:val="single" w:sz="6" w:space="0" w:color="000000"/>
              <w:left w:val="single" w:sz="6" w:space="0" w:color="000000"/>
              <w:bottom w:val="single" w:sz="6" w:space="0" w:color="000000"/>
              <w:right w:val="single" w:sz="6" w:space="0" w:color="000000"/>
            </w:tcBorders>
          </w:tcPr>
          <w:p w:rsidR="00B47C30" w:rsidRDefault="00B47C30">
            <w:pPr>
              <w:pStyle w:val="TableParagraph"/>
              <w:kinsoku w:val="0"/>
              <w:overflowPunct w:val="0"/>
              <w:spacing w:before="3"/>
              <w:rPr>
                <w:rFonts w:ascii="Arial" w:hAnsi="Arial" w:cs="Arial"/>
                <w:b/>
                <w:bCs/>
                <w:sz w:val="19"/>
                <w:szCs w:val="19"/>
              </w:rPr>
            </w:pPr>
          </w:p>
          <w:p w:rsidR="00B47C30" w:rsidRDefault="00B47C30">
            <w:pPr>
              <w:pStyle w:val="TableParagraph"/>
              <w:kinsoku w:val="0"/>
              <w:overflowPunct w:val="0"/>
              <w:spacing w:before="1"/>
              <w:ind w:left="823" w:right="807"/>
              <w:jc w:val="center"/>
              <w:rPr>
                <w:rFonts w:ascii="Times New Roman" w:hAnsi="Times New Roman" w:cs="Times New Roman"/>
              </w:rPr>
            </w:pPr>
            <w:r>
              <w:rPr>
                <w:sz w:val="20"/>
                <w:szCs w:val="20"/>
              </w:rPr>
              <w:t>mg/l</w:t>
            </w:r>
          </w:p>
        </w:tc>
      </w:tr>
    </w:tbl>
    <w:p w:rsidR="00B47C30" w:rsidRDefault="00B47C30">
      <w:pPr>
        <w:pStyle w:val="BodyText"/>
        <w:kinsoku w:val="0"/>
        <w:overflowPunct w:val="0"/>
        <w:spacing w:before="5"/>
        <w:rPr>
          <w:rFonts w:ascii="Arial" w:hAnsi="Arial" w:cs="Arial"/>
          <w:b/>
          <w:bCs/>
        </w:rPr>
      </w:pPr>
    </w:p>
    <w:p w:rsidR="00B47C30" w:rsidRDefault="00B47C30">
      <w:pPr>
        <w:pStyle w:val="BodyText"/>
        <w:kinsoku w:val="0"/>
        <w:overflowPunct w:val="0"/>
        <w:spacing w:before="5"/>
        <w:rPr>
          <w:rFonts w:ascii="Arial" w:hAnsi="Arial" w:cs="Arial"/>
          <w:b/>
          <w:bCs/>
        </w:rPr>
        <w:sectPr w:rsidR="00B47C30">
          <w:type w:val="continuous"/>
          <w:pgSz w:w="11910" w:h="16840"/>
          <w:pgMar w:top="820" w:right="60" w:bottom="440" w:left="200" w:header="720" w:footer="720" w:gutter="0"/>
          <w:cols w:space="720" w:equalWidth="0">
            <w:col w:w="11650"/>
          </w:cols>
          <w:noEndnote/>
        </w:sectPr>
      </w:pPr>
    </w:p>
    <w:p w:rsidR="00B47C30" w:rsidRDefault="00B47C30">
      <w:pPr>
        <w:pStyle w:val="ListParagraph"/>
        <w:numPr>
          <w:ilvl w:val="1"/>
          <w:numId w:val="1"/>
        </w:numPr>
        <w:tabs>
          <w:tab w:val="left" w:pos="951"/>
        </w:tabs>
        <w:kinsoku w:val="0"/>
        <w:overflowPunct w:val="0"/>
        <w:spacing w:before="83"/>
        <w:rPr>
          <w:b/>
          <w:bCs/>
          <w:sz w:val="16"/>
          <w:szCs w:val="16"/>
        </w:rPr>
      </w:pPr>
      <w:r>
        <w:rPr>
          <w:b/>
          <w:bCs/>
          <w:sz w:val="16"/>
          <w:szCs w:val="16"/>
        </w:rPr>
        <w:t>Persistence and</w:t>
      </w:r>
      <w:r>
        <w:rPr>
          <w:b/>
          <w:bCs/>
          <w:spacing w:val="1"/>
          <w:sz w:val="16"/>
          <w:szCs w:val="16"/>
        </w:rPr>
        <w:t xml:space="preserve"> </w:t>
      </w:r>
      <w:r>
        <w:rPr>
          <w:b/>
          <w:bCs/>
          <w:sz w:val="16"/>
          <w:szCs w:val="16"/>
        </w:rPr>
        <w:t>degradability</w:t>
      </w: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BodyText"/>
        <w:kinsoku w:val="0"/>
        <w:overflowPunct w:val="0"/>
        <w:rPr>
          <w:rFonts w:ascii="Arial" w:hAnsi="Arial" w:cs="Arial"/>
          <w:b/>
          <w:bCs/>
        </w:rPr>
      </w:pPr>
    </w:p>
    <w:p w:rsidR="00B47C30" w:rsidRDefault="00B47C30">
      <w:pPr>
        <w:pStyle w:val="ListParagraph"/>
        <w:numPr>
          <w:ilvl w:val="1"/>
          <w:numId w:val="1"/>
        </w:numPr>
        <w:tabs>
          <w:tab w:val="left" w:pos="951"/>
        </w:tabs>
        <w:kinsoku w:val="0"/>
        <w:overflowPunct w:val="0"/>
        <w:spacing w:before="120"/>
        <w:rPr>
          <w:b/>
          <w:bCs/>
          <w:sz w:val="16"/>
          <w:szCs w:val="16"/>
        </w:rPr>
      </w:pPr>
      <w:r>
        <w:rPr>
          <w:b/>
          <w:bCs/>
          <w:sz w:val="16"/>
          <w:szCs w:val="16"/>
        </w:rPr>
        <w:t>Bioaccumulative</w:t>
      </w:r>
      <w:r>
        <w:rPr>
          <w:b/>
          <w:bCs/>
          <w:spacing w:val="-1"/>
          <w:sz w:val="16"/>
          <w:szCs w:val="16"/>
        </w:rPr>
        <w:t xml:space="preserve"> </w:t>
      </w:r>
      <w:r>
        <w:rPr>
          <w:b/>
          <w:bCs/>
          <w:sz w:val="16"/>
          <w:szCs w:val="16"/>
        </w:rPr>
        <w:t>potential</w:t>
      </w:r>
    </w:p>
    <w:p w:rsidR="00B47C30" w:rsidRDefault="00B47C30">
      <w:pPr>
        <w:pStyle w:val="ListParagraph"/>
        <w:numPr>
          <w:ilvl w:val="1"/>
          <w:numId w:val="1"/>
        </w:numPr>
        <w:tabs>
          <w:tab w:val="left" w:pos="951"/>
        </w:tabs>
        <w:kinsoku w:val="0"/>
        <w:overflowPunct w:val="0"/>
        <w:spacing w:before="61"/>
        <w:rPr>
          <w:b/>
          <w:bCs/>
          <w:sz w:val="16"/>
          <w:szCs w:val="16"/>
        </w:rPr>
      </w:pPr>
      <w:r>
        <w:rPr>
          <w:b/>
          <w:bCs/>
          <w:sz w:val="16"/>
          <w:szCs w:val="16"/>
        </w:rPr>
        <w:t>Mobility in</w:t>
      </w:r>
      <w:r>
        <w:rPr>
          <w:b/>
          <w:bCs/>
          <w:spacing w:val="1"/>
          <w:sz w:val="16"/>
          <w:szCs w:val="16"/>
        </w:rPr>
        <w:t xml:space="preserve"> </w:t>
      </w:r>
      <w:r>
        <w:rPr>
          <w:b/>
          <w:bCs/>
          <w:sz w:val="16"/>
          <w:szCs w:val="16"/>
        </w:rPr>
        <w:t>soil</w:t>
      </w:r>
    </w:p>
    <w:p w:rsidR="00B47C30" w:rsidRDefault="00B47C30">
      <w:pPr>
        <w:pStyle w:val="ListParagraph"/>
        <w:numPr>
          <w:ilvl w:val="1"/>
          <w:numId w:val="1"/>
        </w:numPr>
        <w:tabs>
          <w:tab w:val="left" w:pos="951"/>
        </w:tabs>
        <w:kinsoku w:val="0"/>
        <w:overflowPunct w:val="0"/>
        <w:spacing w:before="61"/>
        <w:rPr>
          <w:b/>
          <w:bCs/>
          <w:sz w:val="16"/>
          <w:szCs w:val="16"/>
        </w:rPr>
      </w:pPr>
      <w:r>
        <w:rPr>
          <w:b/>
          <w:bCs/>
          <w:sz w:val="16"/>
          <w:szCs w:val="16"/>
        </w:rPr>
        <w:t>Results of PBT and vPvB</w:t>
      </w:r>
      <w:r>
        <w:rPr>
          <w:b/>
          <w:bCs/>
          <w:spacing w:val="-3"/>
          <w:sz w:val="16"/>
          <w:szCs w:val="16"/>
        </w:rPr>
        <w:t xml:space="preserve"> </w:t>
      </w:r>
      <w:r>
        <w:rPr>
          <w:b/>
          <w:bCs/>
          <w:sz w:val="16"/>
          <w:szCs w:val="16"/>
        </w:rPr>
        <w:t>assessment</w:t>
      </w:r>
    </w:p>
    <w:p w:rsidR="00B47C30" w:rsidRDefault="00B47C30">
      <w:pPr>
        <w:pStyle w:val="ListParagraph"/>
        <w:numPr>
          <w:ilvl w:val="1"/>
          <w:numId w:val="1"/>
        </w:numPr>
        <w:tabs>
          <w:tab w:val="left" w:pos="951"/>
        </w:tabs>
        <w:kinsoku w:val="0"/>
        <w:overflowPunct w:val="0"/>
        <w:spacing w:before="61"/>
        <w:rPr>
          <w:b/>
          <w:bCs/>
          <w:sz w:val="16"/>
          <w:szCs w:val="16"/>
        </w:rPr>
      </w:pPr>
      <w:r>
        <w:rPr>
          <w:b/>
          <w:bCs/>
          <w:sz w:val="16"/>
          <w:szCs w:val="16"/>
        </w:rPr>
        <w:t>Other Adverse</w:t>
      </w:r>
      <w:r>
        <w:rPr>
          <w:b/>
          <w:bCs/>
          <w:spacing w:val="-12"/>
          <w:sz w:val="16"/>
          <w:szCs w:val="16"/>
        </w:rPr>
        <w:t xml:space="preserve"> </w:t>
      </w:r>
      <w:r>
        <w:rPr>
          <w:b/>
          <w:bCs/>
          <w:sz w:val="16"/>
          <w:szCs w:val="16"/>
        </w:rPr>
        <w:t>Effects</w:t>
      </w:r>
    </w:p>
    <w:p w:rsidR="00B47C30" w:rsidRDefault="00B47C30">
      <w:pPr>
        <w:pStyle w:val="BodyText"/>
        <w:kinsoku w:val="0"/>
        <w:overflowPunct w:val="0"/>
        <w:spacing w:before="73" w:line="304" w:lineRule="auto"/>
        <w:ind w:left="570" w:right="456"/>
      </w:pPr>
      <w:r>
        <w:rPr>
          <w:rFonts w:ascii="Times New Roman" w:hAnsi="Times New Roman" w:cs="Times New Roman"/>
          <w:sz w:val="24"/>
          <w:szCs w:val="24"/>
        </w:rPr>
        <w:br w:type="column"/>
      </w:r>
      <w:r>
        <w:t>The surfactant(s) used in this preparation comply(ies) with the biodegradability criteria as laid down in Regulation (EC) No 648/2004 on detergents.</w:t>
      </w:r>
    </w:p>
    <w:p w:rsidR="00B47C30" w:rsidRDefault="00B47C30">
      <w:pPr>
        <w:pStyle w:val="BodyText"/>
        <w:kinsoku w:val="0"/>
        <w:overflowPunct w:val="0"/>
        <w:spacing w:line="304" w:lineRule="auto"/>
        <w:ind w:left="570" w:right="456"/>
      </w:pPr>
      <w:r>
        <w:t>Data to support this assertion are held at the disposal of the competent authorities of the Member States and will be made available to them, at their direct request or at the request of a detergent manufacturer.</w:t>
      </w:r>
    </w:p>
    <w:p w:rsidR="00B47C30" w:rsidRDefault="00B47C30">
      <w:pPr>
        <w:pStyle w:val="BodyText"/>
        <w:kinsoku w:val="0"/>
        <w:overflowPunct w:val="0"/>
        <w:spacing w:line="304" w:lineRule="auto"/>
        <w:ind w:left="570" w:right="3954"/>
      </w:pPr>
      <w:r>
        <w:t>No bioaccumulation potential. Readily absorbed into soil</w:t>
      </w:r>
    </w:p>
    <w:p w:rsidR="00B47C30" w:rsidRDefault="00B47C30">
      <w:pPr>
        <w:pStyle w:val="BodyText"/>
        <w:kinsoku w:val="0"/>
        <w:overflowPunct w:val="0"/>
        <w:spacing w:line="304" w:lineRule="auto"/>
        <w:ind w:left="570" w:right="3071"/>
      </w:pPr>
      <w:r>
        <w:t>Does not contain PBT or vPvB substances. Negligible ecotoxicity.</w:t>
      </w:r>
    </w:p>
    <w:p w:rsidR="00B47C30" w:rsidRDefault="00B47C30">
      <w:pPr>
        <w:pStyle w:val="BodyText"/>
        <w:kinsoku w:val="0"/>
        <w:overflowPunct w:val="0"/>
        <w:spacing w:line="304" w:lineRule="auto"/>
        <w:ind w:left="570" w:right="3071"/>
        <w:sectPr w:rsidR="00B47C30">
          <w:type w:val="continuous"/>
          <w:pgSz w:w="11910" w:h="16840"/>
          <w:pgMar w:top="820" w:right="60" w:bottom="440" w:left="200" w:header="720" w:footer="720" w:gutter="0"/>
          <w:cols w:num="2" w:space="720" w:equalWidth="0">
            <w:col w:w="3829" w:space="1178"/>
            <w:col w:w="6643"/>
          </w:cols>
          <w:noEndnote/>
        </w:sectPr>
      </w:pPr>
    </w:p>
    <w:p w:rsidR="00B47C30" w:rsidRDefault="00B47C30">
      <w:pPr>
        <w:pStyle w:val="BodyText"/>
        <w:kinsoku w:val="0"/>
        <w:overflowPunct w:val="0"/>
        <w:rPr>
          <w:rFonts w:ascii="Times New Roman" w:hAnsi="Times New Roman" w:cs="Times New Roman"/>
          <w:sz w:val="20"/>
          <w:szCs w:val="20"/>
        </w:rPr>
      </w:pPr>
    </w:p>
    <w:p w:rsidR="00B47C30" w:rsidRDefault="00B47C30">
      <w:pPr>
        <w:pStyle w:val="BodyText"/>
        <w:kinsoku w:val="0"/>
        <w:overflowPunct w:val="0"/>
        <w:spacing w:before="8"/>
        <w:rPr>
          <w:rFonts w:ascii="Times New Roman" w:hAnsi="Times New Roman" w:cs="Times New Roman"/>
          <w:sz w:val="13"/>
          <w:szCs w:val="13"/>
        </w:rPr>
      </w:pPr>
    </w:p>
    <w:tbl>
      <w:tblPr>
        <w:tblW w:w="0" w:type="auto"/>
        <w:tblInd w:w="103" w:type="dxa"/>
        <w:tblLayout w:type="fixed"/>
        <w:tblCellMar>
          <w:left w:w="0" w:type="dxa"/>
          <w:right w:w="0" w:type="dxa"/>
        </w:tblCellMar>
        <w:tblLook w:val="0000" w:firstRow="0" w:lastRow="0" w:firstColumn="0" w:lastColumn="0" w:noHBand="0" w:noVBand="0"/>
      </w:tblPr>
      <w:tblGrid>
        <w:gridCol w:w="814"/>
        <w:gridCol w:w="1183"/>
        <w:gridCol w:w="694"/>
        <w:gridCol w:w="2223"/>
        <w:gridCol w:w="6445"/>
      </w:tblGrid>
      <w:tr w:rsidR="00B47C30">
        <w:tblPrEx>
          <w:tblCellMar>
            <w:top w:w="0" w:type="dxa"/>
            <w:left w:w="0" w:type="dxa"/>
            <w:bottom w:w="0" w:type="dxa"/>
            <w:right w:w="0" w:type="dxa"/>
          </w:tblCellMar>
        </w:tblPrEx>
        <w:trPr>
          <w:trHeight w:hRule="exact" w:val="248"/>
        </w:trPr>
        <w:tc>
          <w:tcPr>
            <w:tcW w:w="814"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8"/>
              <w:rPr>
                <w:rFonts w:ascii="Times New Roman" w:hAnsi="Times New Roman" w:cs="Times New Roman"/>
              </w:rPr>
            </w:pPr>
            <w:r>
              <w:rPr>
                <w:b/>
                <w:bCs/>
                <w:color w:val="FFFFFF"/>
                <w:sz w:val="20"/>
                <w:szCs w:val="20"/>
              </w:rPr>
              <w:t>13</w:t>
            </w:r>
          </w:p>
        </w:tc>
        <w:tc>
          <w:tcPr>
            <w:tcW w:w="4100" w:type="dxa"/>
            <w:gridSpan w:val="3"/>
            <w:tcBorders>
              <w:top w:val="nil"/>
              <w:left w:val="nil"/>
              <w:bottom w:val="nil"/>
              <w:right w:val="nil"/>
            </w:tcBorders>
            <w:shd w:val="clear" w:color="auto" w:fill="339966"/>
          </w:tcPr>
          <w:p w:rsidR="00B47C30" w:rsidRDefault="00B47C30">
            <w:pPr>
              <w:pStyle w:val="TableParagraph"/>
              <w:kinsoku w:val="0"/>
              <w:overflowPunct w:val="0"/>
              <w:spacing w:line="229" w:lineRule="exact"/>
              <w:ind w:left="42"/>
              <w:rPr>
                <w:rFonts w:ascii="Times New Roman" w:hAnsi="Times New Roman" w:cs="Times New Roman"/>
              </w:rPr>
            </w:pPr>
            <w:r>
              <w:rPr>
                <w:b/>
                <w:bCs/>
                <w:color w:val="FFFFFF"/>
                <w:sz w:val="20"/>
                <w:szCs w:val="20"/>
              </w:rPr>
              <w:t>DISPOSAL CONSIDERATIONS</w:t>
            </w:r>
          </w:p>
        </w:tc>
        <w:tc>
          <w:tcPr>
            <w:tcW w:w="6445" w:type="dxa"/>
            <w:tcBorders>
              <w:top w:val="nil"/>
              <w:left w:val="nil"/>
              <w:bottom w:val="nil"/>
              <w:right w:val="nil"/>
            </w:tcBorders>
            <w:shd w:val="clear" w:color="auto" w:fill="339966"/>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623"/>
        </w:trPr>
        <w:tc>
          <w:tcPr>
            <w:tcW w:w="814"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right="31"/>
              <w:jc w:val="right"/>
              <w:rPr>
                <w:rFonts w:ascii="Times New Roman" w:hAnsi="Times New Roman" w:cs="Times New Roman"/>
              </w:rPr>
            </w:pPr>
            <w:r>
              <w:rPr>
                <w:rFonts w:ascii="Arial" w:hAnsi="Arial" w:cs="Arial"/>
                <w:b/>
                <w:bCs/>
                <w:sz w:val="16"/>
                <w:szCs w:val="16"/>
              </w:rPr>
              <w:t>13.1</w:t>
            </w:r>
          </w:p>
        </w:tc>
        <w:tc>
          <w:tcPr>
            <w:tcW w:w="4100" w:type="dxa"/>
            <w:gridSpan w:val="3"/>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left="33"/>
              <w:rPr>
                <w:rFonts w:ascii="Times New Roman" w:hAnsi="Times New Roman" w:cs="Times New Roman"/>
              </w:rPr>
            </w:pPr>
            <w:r>
              <w:rPr>
                <w:rFonts w:ascii="Arial" w:hAnsi="Arial" w:cs="Arial"/>
                <w:b/>
                <w:bCs/>
                <w:sz w:val="16"/>
                <w:szCs w:val="16"/>
              </w:rPr>
              <w:t>Waste treatment methods</w:t>
            </w: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814" w:type="dxa"/>
            <w:tcBorders>
              <w:top w:val="nil"/>
              <w:left w:val="nil"/>
              <w:bottom w:val="nil"/>
              <w:right w:val="nil"/>
            </w:tcBorders>
          </w:tcPr>
          <w:p w:rsidR="00B47C30" w:rsidRDefault="00B47C30">
            <w:pPr>
              <w:rPr>
                <w:rFonts w:ascii="Times New Roman" w:hAnsi="Times New Roman" w:cs="Times New Roman"/>
              </w:rPr>
            </w:pPr>
          </w:p>
        </w:tc>
        <w:tc>
          <w:tcPr>
            <w:tcW w:w="1877" w:type="dxa"/>
            <w:gridSpan w:val="2"/>
            <w:tcBorders>
              <w:top w:val="nil"/>
              <w:left w:val="nil"/>
              <w:bottom w:val="nil"/>
              <w:right w:val="nil"/>
            </w:tcBorders>
          </w:tcPr>
          <w:p w:rsidR="00B47C30" w:rsidRDefault="00B47C30">
            <w:pPr>
              <w:pStyle w:val="TableParagraph"/>
              <w:kinsoku w:val="0"/>
              <w:overflowPunct w:val="0"/>
              <w:spacing w:before="8"/>
              <w:rPr>
                <w:rFonts w:ascii="Times New Roman" w:hAnsi="Times New Roman" w:cs="Times New Roman"/>
                <w:sz w:val="12"/>
                <w:szCs w:val="12"/>
              </w:rPr>
            </w:pPr>
          </w:p>
          <w:p w:rsidR="00B47C30" w:rsidRDefault="00B47C30">
            <w:pPr>
              <w:pStyle w:val="TableParagraph"/>
              <w:kinsoku w:val="0"/>
              <w:overflowPunct w:val="0"/>
              <w:ind w:left="33"/>
              <w:rPr>
                <w:rFonts w:ascii="Times New Roman" w:hAnsi="Times New Roman" w:cs="Times New Roman"/>
              </w:rPr>
            </w:pPr>
            <w:r>
              <w:rPr>
                <w:rFonts w:ascii="Arial" w:hAnsi="Arial" w:cs="Arial"/>
                <w:sz w:val="16"/>
                <w:szCs w:val="16"/>
              </w:rPr>
              <w:t>Disposal operations</w:t>
            </w: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136"/>
              <w:ind w:left="561"/>
              <w:rPr>
                <w:rFonts w:ascii="Times New Roman" w:hAnsi="Times New Roman" w:cs="Times New Roman"/>
              </w:rPr>
            </w:pPr>
            <w:r>
              <w:rPr>
                <w:sz w:val="16"/>
                <w:szCs w:val="16"/>
              </w:rPr>
              <w:t>Dispose of in accordance with Local Authority Guidelines and Regulations</w:t>
            </w:r>
          </w:p>
        </w:tc>
      </w:tr>
      <w:tr w:rsidR="00B47C30">
        <w:tblPrEx>
          <w:tblCellMar>
            <w:top w:w="0" w:type="dxa"/>
            <w:left w:w="0" w:type="dxa"/>
            <w:bottom w:w="0" w:type="dxa"/>
            <w:right w:w="0" w:type="dxa"/>
          </w:tblCellMar>
        </w:tblPrEx>
        <w:trPr>
          <w:trHeight w:hRule="exact" w:val="491"/>
        </w:trPr>
        <w:tc>
          <w:tcPr>
            <w:tcW w:w="814" w:type="dxa"/>
            <w:tcBorders>
              <w:top w:val="nil"/>
              <w:left w:val="nil"/>
              <w:bottom w:val="nil"/>
              <w:right w:val="nil"/>
            </w:tcBorders>
          </w:tcPr>
          <w:p w:rsidR="00B47C30" w:rsidRDefault="00B47C30">
            <w:pPr>
              <w:rPr>
                <w:rFonts w:ascii="Times New Roman" w:hAnsi="Times New Roman" w:cs="Times New Roman"/>
              </w:rPr>
            </w:pPr>
          </w:p>
        </w:tc>
        <w:tc>
          <w:tcPr>
            <w:tcW w:w="1877" w:type="dxa"/>
            <w:gridSpan w:val="2"/>
            <w:tcBorders>
              <w:top w:val="nil"/>
              <w:left w:val="nil"/>
              <w:bottom w:val="nil"/>
              <w:right w:val="nil"/>
            </w:tcBorders>
          </w:tcPr>
          <w:p w:rsidR="00B47C30" w:rsidRDefault="00B47C30">
            <w:pPr>
              <w:pStyle w:val="TableParagraph"/>
              <w:kinsoku w:val="0"/>
              <w:overflowPunct w:val="0"/>
              <w:spacing w:before="8"/>
              <w:rPr>
                <w:rFonts w:ascii="Times New Roman" w:hAnsi="Times New Roman" w:cs="Times New Roman"/>
                <w:sz w:val="12"/>
                <w:szCs w:val="12"/>
              </w:rPr>
            </w:pPr>
          </w:p>
          <w:p w:rsidR="00B47C30" w:rsidRDefault="00B47C30">
            <w:pPr>
              <w:pStyle w:val="TableParagraph"/>
              <w:kinsoku w:val="0"/>
              <w:overflowPunct w:val="0"/>
              <w:ind w:left="33"/>
              <w:rPr>
                <w:rFonts w:ascii="Times New Roman" w:hAnsi="Times New Roman" w:cs="Times New Roman"/>
              </w:rPr>
            </w:pPr>
            <w:r>
              <w:rPr>
                <w:rFonts w:ascii="Arial" w:hAnsi="Arial" w:cs="Arial"/>
                <w:sz w:val="16"/>
                <w:szCs w:val="16"/>
              </w:rPr>
              <w:t>Disposal of packaging</w:t>
            </w: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136"/>
              <w:ind w:left="561"/>
              <w:rPr>
                <w:rFonts w:ascii="Times New Roman" w:hAnsi="Times New Roman" w:cs="Times New Roman"/>
              </w:rPr>
            </w:pPr>
            <w:r>
              <w:rPr>
                <w:sz w:val="16"/>
                <w:szCs w:val="16"/>
              </w:rPr>
              <w:t>Dispose of in accordance with Local Authority Guidelines and Regulations</w:t>
            </w:r>
          </w:p>
        </w:tc>
      </w:tr>
      <w:tr w:rsidR="00B47C30">
        <w:tblPrEx>
          <w:tblCellMar>
            <w:top w:w="0" w:type="dxa"/>
            <w:left w:w="0" w:type="dxa"/>
            <w:bottom w:w="0" w:type="dxa"/>
            <w:right w:w="0" w:type="dxa"/>
          </w:tblCellMar>
        </w:tblPrEx>
        <w:trPr>
          <w:trHeight w:hRule="exact" w:val="842"/>
        </w:trPr>
        <w:tc>
          <w:tcPr>
            <w:tcW w:w="11359" w:type="dxa"/>
            <w:gridSpan w:val="5"/>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left="1768"/>
              <w:rPr>
                <w:rFonts w:ascii="Times New Roman" w:hAnsi="Times New Roman" w:cs="Times New Roman"/>
              </w:rPr>
            </w:pPr>
            <w:r>
              <w:rPr>
                <w:rFonts w:ascii="Arial" w:hAnsi="Arial" w:cs="Arial"/>
                <w:b/>
                <w:bCs/>
                <w:sz w:val="16"/>
                <w:szCs w:val="16"/>
              </w:rPr>
              <w:t>NB: The users attention is drawn to the possible existance of regional or  national regulations regarding disposal</w:t>
            </w:r>
          </w:p>
        </w:tc>
      </w:tr>
      <w:tr w:rsidR="00B47C30">
        <w:tblPrEx>
          <w:tblCellMar>
            <w:top w:w="0" w:type="dxa"/>
            <w:left w:w="0" w:type="dxa"/>
            <w:bottom w:w="0" w:type="dxa"/>
            <w:right w:w="0" w:type="dxa"/>
          </w:tblCellMar>
        </w:tblPrEx>
        <w:trPr>
          <w:trHeight w:hRule="exact" w:val="247"/>
        </w:trPr>
        <w:tc>
          <w:tcPr>
            <w:tcW w:w="814"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8"/>
              <w:rPr>
                <w:rFonts w:ascii="Times New Roman" w:hAnsi="Times New Roman" w:cs="Times New Roman"/>
              </w:rPr>
            </w:pPr>
            <w:r>
              <w:rPr>
                <w:b/>
                <w:bCs/>
                <w:color w:val="FFFFFF"/>
                <w:sz w:val="20"/>
                <w:szCs w:val="20"/>
              </w:rPr>
              <w:t>14</w:t>
            </w:r>
          </w:p>
        </w:tc>
        <w:tc>
          <w:tcPr>
            <w:tcW w:w="4100" w:type="dxa"/>
            <w:gridSpan w:val="3"/>
            <w:tcBorders>
              <w:top w:val="nil"/>
              <w:left w:val="nil"/>
              <w:bottom w:val="nil"/>
              <w:right w:val="nil"/>
            </w:tcBorders>
            <w:shd w:val="clear" w:color="auto" w:fill="339966"/>
          </w:tcPr>
          <w:p w:rsidR="00B47C30" w:rsidRDefault="00B47C30">
            <w:pPr>
              <w:pStyle w:val="TableParagraph"/>
              <w:kinsoku w:val="0"/>
              <w:overflowPunct w:val="0"/>
              <w:spacing w:line="229" w:lineRule="exact"/>
              <w:ind w:left="42"/>
              <w:rPr>
                <w:rFonts w:ascii="Times New Roman" w:hAnsi="Times New Roman" w:cs="Times New Roman"/>
              </w:rPr>
            </w:pPr>
            <w:r>
              <w:rPr>
                <w:b/>
                <w:bCs/>
                <w:color w:val="FFFFFF"/>
                <w:sz w:val="20"/>
                <w:szCs w:val="20"/>
              </w:rPr>
              <w:t>TRANSPORT INFORMATION</w:t>
            </w:r>
          </w:p>
        </w:tc>
        <w:tc>
          <w:tcPr>
            <w:tcW w:w="6445" w:type="dxa"/>
            <w:tcBorders>
              <w:top w:val="nil"/>
              <w:left w:val="nil"/>
              <w:bottom w:val="nil"/>
              <w:right w:val="nil"/>
            </w:tcBorders>
            <w:shd w:val="clear" w:color="auto" w:fill="339966"/>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625"/>
        </w:trPr>
        <w:tc>
          <w:tcPr>
            <w:tcW w:w="814"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right="31"/>
              <w:jc w:val="right"/>
              <w:rPr>
                <w:rFonts w:ascii="Times New Roman" w:hAnsi="Times New Roman" w:cs="Times New Roman"/>
              </w:rPr>
            </w:pPr>
            <w:r>
              <w:rPr>
                <w:rFonts w:ascii="Arial" w:hAnsi="Arial" w:cs="Arial"/>
                <w:b/>
                <w:bCs/>
                <w:sz w:val="16"/>
                <w:szCs w:val="16"/>
              </w:rPr>
              <w:t>14.1</w:t>
            </w:r>
          </w:p>
        </w:tc>
        <w:tc>
          <w:tcPr>
            <w:tcW w:w="1183"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left="33" w:right="-8"/>
              <w:rPr>
                <w:rFonts w:ascii="Times New Roman" w:hAnsi="Times New Roman" w:cs="Times New Roman"/>
              </w:rPr>
            </w:pPr>
            <w:r>
              <w:rPr>
                <w:rFonts w:ascii="Arial" w:hAnsi="Arial" w:cs="Arial"/>
                <w:b/>
                <w:bCs/>
                <w:sz w:val="16"/>
                <w:szCs w:val="16"/>
              </w:rPr>
              <w:t>UN Number</w:t>
            </w:r>
          </w:p>
        </w:tc>
        <w:tc>
          <w:tcPr>
            <w:tcW w:w="694" w:type="dxa"/>
            <w:tcBorders>
              <w:top w:val="nil"/>
              <w:left w:val="nil"/>
              <w:bottom w:val="nil"/>
              <w:right w:val="nil"/>
            </w:tcBorders>
          </w:tcPr>
          <w:p w:rsidR="00B47C30" w:rsidRDefault="00B47C30">
            <w:pPr>
              <w:rPr>
                <w:rFonts w:ascii="Times New Roman" w:hAnsi="Times New Roman" w:cs="Times New Roman"/>
              </w:rPr>
            </w:pP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5"/>
              <w:rPr>
                <w:rFonts w:ascii="Times New Roman" w:hAnsi="Times New Roman" w:cs="Times New Roman"/>
                <w:sz w:val="23"/>
                <w:szCs w:val="23"/>
              </w:rPr>
            </w:pPr>
          </w:p>
          <w:p w:rsidR="00B47C30" w:rsidRDefault="00B47C30">
            <w:pPr>
              <w:pStyle w:val="TableParagraph"/>
              <w:kinsoku w:val="0"/>
              <w:overflowPunct w:val="0"/>
              <w:ind w:left="561"/>
              <w:rPr>
                <w:rFonts w:ascii="Times New Roman" w:hAnsi="Times New Roman" w:cs="Times New Roman"/>
              </w:rPr>
            </w:pPr>
            <w:r>
              <w:rPr>
                <w:sz w:val="16"/>
                <w:szCs w:val="16"/>
              </w:rPr>
              <w:t>Not regulated for transport</w:t>
            </w:r>
          </w:p>
        </w:tc>
      </w:tr>
      <w:tr w:rsidR="00B47C30">
        <w:tblPrEx>
          <w:tblCellMar>
            <w:top w:w="0" w:type="dxa"/>
            <w:left w:w="0" w:type="dxa"/>
            <w:bottom w:w="0" w:type="dxa"/>
            <w:right w:w="0" w:type="dxa"/>
          </w:tblCellMar>
        </w:tblPrEx>
        <w:trPr>
          <w:trHeight w:hRule="exact" w:val="612"/>
        </w:trPr>
        <w:tc>
          <w:tcPr>
            <w:tcW w:w="814"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spacing w:before="1"/>
              <w:ind w:right="31"/>
              <w:jc w:val="right"/>
              <w:rPr>
                <w:rFonts w:ascii="Times New Roman" w:hAnsi="Times New Roman" w:cs="Times New Roman"/>
              </w:rPr>
            </w:pPr>
            <w:r>
              <w:rPr>
                <w:rFonts w:ascii="Arial" w:hAnsi="Arial" w:cs="Arial"/>
                <w:b/>
                <w:bCs/>
                <w:sz w:val="16"/>
                <w:szCs w:val="16"/>
              </w:rPr>
              <w:t>14.2</w:t>
            </w:r>
          </w:p>
        </w:tc>
        <w:tc>
          <w:tcPr>
            <w:tcW w:w="4100" w:type="dxa"/>
            <w:gridSpan w:val="3"/>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spacing w:before="1"/>
              <w:ind w:left="33"/>
              <w:rPr>
                <w:rFonts w:ascii="Times New Roman" w:hAnsi="Times New Roman" w:cs="Times New Roman"/>
              </w:rPr>
            </w:pPr>
            <w:r>
              <w:rPr>
                <w:rFonts w:ascii="Arial" w:hAnsi="Arial" w:cs="Arial"/>
                <w:b/>
                <w:bCs/>
                <w:sz w:val="16"/>
                <w:szCs w:val="16"/>
              </w:rPr>
              <w:t>UN Proper shipping name</w:t>
            </w: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612"/>
        </w:trPr>
        <w:tc>
          <w:tcPr>
            <w:tcW w:w="814" w:type="dxa"/>
            <w:tcBorders>
              <w:top w:val="nil"/>
              <w:left w:val="nil"/>
              <w:bottom w:val="nil"/>
              <w:right w:val="nil"/>
            </w:tcBorders>
          </w:tcPr>
          <w:p w:rsidR="00B47C30" w:rsidRDefault="00B47C30">
            <w:pPr>
              <w:pStyle w:val="TableParagraph"/>
              <w:kinsoku w:val="0"/>
              <w:overflowPunct w:val="0"/>
              <w:spacing w:before="2"/>
              <w:rPr>
                <w:rFonts w:ascii="Times New Roman" w:hAnsi="Times New Roman" w:cs="Times New Roman"/>
                <w:sz w:val="23"/>
                <w:szCs w:val="23"/>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14.3</w:t>
            </w:r>
          </w:p>
        </w:tc>
        <w:tc>
          <w:tcPr>
            <w:tcW w:w="4100" w:type="dxa"/>
            <w:gridSpan w:val="3"/>
            <w:tcBorders>
              <w:top w:val="nil"/>
              <w:left w:val="nil"/>
              <w:bottom w:val="nil"/>
              <w:right w:val="nil"/>
            </w:tcBorders>
          </w:tcPr>
          <w:p w:rsidR="00B47C30" w:rsidRDefault="00B47C30">
            <w:pPr>
              <w:pStyle w:val="TableParagraph"/>
              <w:kinsoku w:val="0"/>
              <w:overflowPunct w:val="0"/>
              <w:spacing w:before="2"/>
              <w:rPr>
                <w:rFonts w:ascii="Times New Roman" w:hAnsi="Times New Roman" w:cs="Times New Roman"/>
                <w:sz w:val="23"/>
                <w:szCs w:val="23"/>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Transport hazard class(es)</w:t>
            </w: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367"/>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left="33" w:right="-8"/>
              <w:rPr>
                <w:rFonts w:ascii="Times New Roman" w:hAnsi="Times New Roman" w:cs="Times New Roman"/>
              </w:rPr>
            </w:pPr>
            <w:r>
              <w:rPr>
                <w:rFonts w:ascii="Arial" w:hAnsi="Arial" w:cs="Arial"/>
                <w:b/>
                <w:bCs/>
                <w:sz w:val="16"/>
                <w:szCs w:val="16"/>
              </w:rPr>
              <w:t>ARD/RID</w:t>
            </w:r>
          </w:p>
        </w:tc>
        <w:tc>
          <w:tcPr>
            <w:tcW w:w="694"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left="11"/>
              <w:rPr>
                <w:rFonts w:ascii="Times New Roman" w:hAnsi="Times New Roman" w:cs="Times New Roman"/>
              </w:rPr>
            </w:pPr>
            <w:r>
              <w:rPr>
                <w:rFonts w:ascii="Arial" w:hAnsi="Arial" w:cs="Arial"/>
                <w:b/>
                <w:bCs/>
                <w:sz w:val="16"/>
                <w:szCs w:val="16"/>
              </w:rPr>
              <w:t>:</w:t>
            </w:r>
          </w:p>
        </w:tc>
        <w:tc>
          <w:tcPr>
            <w:tcW w:w="2223"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left="26"/>
              <w:rPr>
                <w:rFonts w:ascii="Times New Roman" w:hAnsi="Times New Roman" w:cs="Times New Roman"/>
              </w:rPr>
            </w:pPr>
            <w:r>
              <w:rPr>
                <w:rFonts w:ascii="Arial" w:hAnsi="Arial" w:cs="Arial"/>
                <w:b/>
                <w:bCs/>
                <w:sz w:val="16"/>
                <w:szCs w:val="16"/>
              </w:rPr>
              <w:t>Class</w:t>
            </w: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pStyle w:val="TableParagraph"/>
              <w:kinsoku w:val="0"/>
              <w:overflowPunct w:val="0"/>
              <w:spacing w:before="22"/>
              <w:ind w:left="33" w:right="-8"/>
              <w:rPr>
                <w:rFonts w:ascii="Times New Roman" w:hAnsi="Times New Roman" w:cs="Times New Roman"/>
              </w:rPr>
            </w:pPr>
            <w:r>
              <w:rPr>
                <w:rFonts w:ascii="Arial" w:hAnsi="Arial" w:cs="Arial"/>
                <w:b/>
                <w:bCs/>
                <w:sz w:val="16"/>
                <w:szCs w:val="16"/>
              </w:rPr>
              <w:t>IMDG</w:t>
            </w:r>
          </w:p>
        </w:tc>
        <w:tc>
          <w:tcPr>
            <w:tcW w:w="694" w:type="dxa"/>
            <w:tcBorders>
              <w:top w:val="nil"/>
              <w:left w:val="nil"/>
              <w:bottom w:val="nil"/>
              <w:right w:val="nil"/>
            </w:tcBorders>
          </w:tcPr>
          <w:p w:rsidR="00B47C30" w:rsidRDefault="00B47C30">
            <w:pPr>
              <w:pStyle w:val="TableParagraph"/>
              <w:kinsoku w:val="0"/>
              <w:overflowPunct w:val="0"/>
              <w:spacing w:before="22"/>
              <w:ind w:left="11"/>
              <w:rPr>
                <w:rFonts w:ascii="Times New Roman" w:hAnsi="Times New Roman" w:cs="Times New Roman"/>
              </w:rPr>
            </w:pPr>
            <w:r>
              <w:rPr>
                <w:rFonts w:ascii="Arial" w:hAnsi="Arial" w:cs="Arial"/>
                <w:b/>
                <w:bCs/>
                <w:sz w:val="16"/>
                <w:szCs w:val="16"/>
              </w:rPr>
              <w:t>:</w:t>
            </w:r>
          </w:p>
        </w:tc>
        <w:tc>
          <w:tcPr>
            <w:tcW w:w="2223" w:type="dxa"/>
            <w:tcBorders>
              <w:top w:val="nil"/>
              <w:left w:val="nil"/>
              <w:bottom w:val="nil"/>
              <w:right w:val="nil"/>
            </w:tcBorders>
          </w:tcPr>
          <w:p w:rsidR="00B47C30" w:rsidRDefault="00B47C30">
            <w:pPr>
              <w:pStyle w:val="TableParagraph"/>
              <w:kinsoku w:val="0"/>
              <w:overflowPunct w:val="0"/>
              <w:spacing w:before="22"/>
              <w:ind w:left="26"/>
              <w:rPr>
                <w:rFonts w:ascii="Times New Roman" w:hAnsi="Times New Roman" w:cs="Times New Roman"/>
              </w:rPr>
            </w:pPr>
            <w:r>
              <w:rPr>
                <w:rFonts w:ascii="Arial" w:hAnsi="Arial" w:cs="Arial"/>
                <w:b/>
                <w:bCs/>
                <w:sz w:val="16"/>
                <w:szCs w:val="16"/>
              </w:rPr>
              <w:t>Proper shipping name</w:t>
            </w: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367"/>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pStyle w:val="TableParagraph"/>
              <w:kinsoku w:val="0"/>
              <w:overflowPunct w:val="0"/>
              <w:spacing w:before="22"/>
              <w:ind w:left="33" w:right="-8"/>
              <w:rPr>
                <w:rFonts w:ascii="Times New Roman" w:hAnsi="Times New Roman" w:cs="Times New Roman"/>
              </w:rPr>
            </w:pPr>
            <w:r>
              <w:rPr>
                <w:rFonts w:ascii="Arial" w:hAnsi="Arial" w:cs="Arial"/>
                <w:b/>
                <w:bCs/>
                <w:sz w:val="16"/>
                <w:szCs w:val="16"/>
              </w:rPr>
              <w:t>IATA</w:t>
            </w:r>
          </w:p>
        </w:tc>
        <w:tc>
          <w:tcPr>
            <w:tcW w:w="694" w:type="dxa"/>
            <w:tcBorders>
              <w:top w:val="nil"/>
              <w:left w:val="nil"/>
              <w:bottom w:val="nil"/>
              <w:right w:val="nil"/>
            </w:tcBorders>
          </w:tcPr>
          <w:p w:rsidR="00B47C30" w:rsidRDefault="00B47C30">
            <w:pPr>
              <w:pStyle w:val="TableParagraph"/>
              <w:kinsoku w:val="0"/>
              <w:overflowPunct w:val="0"/>
              <w:spacing w:before="22"/>
              <w:ind w:left="11"/>
              <w:rPr>
                <w:rFonts w:ascii="Times New Roman" w:hAnsi="Times New Roman" w:cs="Times New Roman"/>
              </w:rPr>
            </w:pPr>
            <w:r>
              <w:rPr>
                <w:rFonts w:ascii="Arial" w:hAnsi="Arial" w:cs="Arial"/>
                <w:b/>
                <w:bCs/>
                <w:sz w:val="16"/>
                <w:szCs w:val="16"/>
              </w:rPr>
              <w:t>:</w:t>
            </w:r>
          </w:p>
        </w:tc>
        <w:tc>
          <w:tcPr>
            <w:tcW w:w="2223" w:type="dxa"/>
            <w:tcBorders>
              <w:top w:val="nil"/>
              <w:left w:val="nil"/>
              <w:bottom w:val="nil"/>
              <w:right w:val="nil"/>
            </w:tcBorders>
          </w:tcPr>
          <w:p w:rsidR="00B47C30" w:rsidRDefault="00B47C30">
            <w:pPr>
              <w:pStyle w:val="TableParagraph"/>
              <w:kinsoku w:val="0"/>
              <w:overflowPunct w:val="0"/>
              <w:spacing w:before="22"/>
              <w:ind w:left="26"/>
              <w:rPr>
                <w:rFonts w:ascii="Times New Roman" w:hAnsi="Times New Roman" w:cs="Times New Roman"/>
              </w:rPr>
            </w:pPr>
            <w:r>
              <w:rPr>
                <w:rFonts w:ascii="Arial" w:hAnsi="Arial" w:cs="Arial"/>
                <w:b/>
                <w:bCs/>
                <w:sz w:val="16"/>
                <w:szCs w:val="16"/>
              </w:rPr>
              <w:t>Proper shipping name</w:t>
            </w: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814"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14.4</w:t>
            </w:r>
          </w:p>
        </w:tc>
        <w:tc>
          <w:tcPr>
            <w:tcW w:w="1183"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left="33" w:right="-8"/>
              <w:rPr>
                <w:rFonts w:ascii="Times New Roman" w:hAnsi="Times New Roman" w:cs="Times New Roman"/>
              </w:rPr>
            </w:pPr>
            <w:r>
              <w:rPr>
                <w:rFonts w:ascii="Arial" w:hAnsi="Arial" w:cs="Arial"/>
                <w:b/>
                <w:bCs/>
                <w:sz w:val="16"/>
                <w:szCs w:val="16"/>
              </w:rPr>
              <w:t>Packing Group</w:t>
            </w:r>
          </w:p>
        </w:tc>
        <w:tc>
          <w:tcPr>
            <w:tcW w:w="694" w:type="dxa"/>
            <w:tcBorders>
              <w:top w:val="nil"/>
              <w:left w:val="nil"/>
              <w:bottom w:val="nil"/>
              <w:right w:val="nil"/>
            </w:tcBorders>
          </w:tcPr>
          <w:p w:rsidR="00B47C30" w:rsidRDefault="00B47C30">
            <w:pPr>
              <w:rPr>
                <w:rFonts w:ascii="Times New Roman" w:hAnsi="Times New Roman" w:cs="Times New Roman"/>
              </w:rPr>
            </w:pP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88"/>
        </w:trPr>
        <w:tc>
          <w:tcPr>
            <w:tcW w:w="814"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14.5</w:t>
            </w:r>
          </w:p>
        </w:tc>
        <w:tc>
          <w:tcPr>
            <w:tcW w:w="1877" w:type="dxa"/>
            <w:gridSpan w:val="2"/>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Environmental hazards</w:t>
            </w: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490"/>
        </w:trPr>
        <w:tc>
          <w:tcPr>
            <w:tcW w:w="814" w:type="dxa"/>
            <w:tcBorders>
              <w:top w:val="nil"/>
              <w:left w:val="nil"/>
              <w:bottom w:val="nil"/>
              <w:right w:val="nil"/>
            </w:tcBorders>
          </w:tcPr>
          <w:p w:rsidR="00B47C30" w:rsidRDefault="00B47C30">
            <w:pPr>
              <w:rPr>
                <w:rFonts w:ascii="Times New Roman" w:hAnsi="Times New Roman" w:cs="Times New Roman"/>
              </w:rPr>
            </w:pPr>
          </w:p>
        </w:tc>
        <w:tc>
          <w:tcPr>
            <w:tcW w:w="1877" w:type="dxa"/>
            <w:gridSpan w:val="2"/>
            <w:tcBorders>
              <w:top w:val="nil"/>
              <w:left w:val="nil"/>
              <w:bottom w:val="nil"/>
              <w:right w:val="nil"/>
            </w:tcBorders>
          </w:tcPr>
          <w:p w:rsidR="00B47C30" w:rsidRDefault="00B47C30">
            <w:pPr>
              <w:pStyle w:val="TableParagraph"/>
              <w:kinsoku w:val="0"/>
              <w:overflowPunct w:val="0"/>
              <w:spacing w:before="8"/>
              <w:rPr>
                <w:rFonts w:ascii="Times New Roman" w:hAnsi="Times New Roman" w:cs="Times New Roman"/>
                <w:sz w:val="12"/>
                <w:szCs w:val="12"/>
              </w:rPr>
            </w:pPr>
          </w:p>
          <w:p w:rsidR="00B47C30" w:rsidRDefault="00B47C30">
            <w:pPr>
              <w:pStyle w:val="TableParagraph"/>
              <w:kinsoku w:val="0"/>
              <w:overflowPunct w:val="0"/>
              <w:ind w:left="33"/>
              <w:rPr>
                <w:rFonts w:ascii="Times New Roman" w:hAnsi="Times New Roman" w:cs="Times New Roman"/>
              </w:rPr>
            </w:pPr>
            <w:r>
              <w:rPr>
                <w:rFonts w:ascii="Arial" w:hAnsi="Arial" w:cs="Arial"/>
                <w:sz w:val="16"/>
                <w:szCs w:val="16"/>
              </w:rPr>
              <w:t>Environmental hazardous</w:t>
            </w: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136"/>
              <w:ind w:left="561"/>
              <w:rPr>
                <w:rFonts w:ascii="Times New Roman" w:hAnsi="Times New Roman" w:cs="Times New Roman"/>
              </w:rPr>
            </w:pPr>
            <w:r>
              <w:rPr>
                <w:sz w:val="16"/>
                <w:szCs w:val="16"/>
              </w:rPr>
              <w:t>No</w:t>
            </w:r>
          </w:p>
        </w:tc>
      </w:tr>
      <w:tr w:rsidR="00B47C30">
        <w:tblPrEx>
          <w:tblCellMar>
            <w:top w:w="0" w:type="dxa"/>
            <w:left w:w="0" w:type="dxa"/>
            <w:bottom w:w="0" w:type="dxa"/>
            <w:right w:w="0" w:type="dxa"/>
          </w:tblCellMar>
        </w:tblPrEx>
        <w:trPr>
          <w:trHeight w:hRule="exact" w:val="491"/>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pStyle w:val="TableParagraph"/>
              <w:kinsoku w:val="0"/>
              <w:overflowPunct w:val="0"/>
              <w:spacing w:before="8"/>
              <w:rPr>
                <w:rFonts w:ascii="Times New Roman" w:hAnsi="Times New Roman" w:cs="Times New Roman"/>
                <w:sz w:val="12"/>
                <w:szCs w:val="12"/>
              </w:rPr>
            </w:pPr>
          </w:p>
          <w:p w:rsidR="00B47C30" w:rsidRDefault="00B47C30">
            <w:pPr>
              <w:pStyle w:val="TableParagraph"/>
              <w:kinsoku w:val="0"/>
              <w:overflowPunct w:val="0"/>
              <w:ind w:left="33" w:right="-9"/>
              <w:rPr>
                <w:rFonts w:ascii="Times New Roman" w:hAnsi="Times New Roman" w:cs="Times New Roman"/>
              </w:rPr>
            </w:pPr>
            <w:r>
              <w:rPr>
                <w:rFonts w:ascii="Arial" w:hAnsi="Arial" w:cs="Arial"/>
                <w:sz w:val="16"/>
                <w:szCs w:val="16"/>
              </w:rPr>
              <w:t>Marine pollutant</w:t>
            </w:r>
          </w:p>
        </w:tc>
        <w:tc>
          <w:tcPr>
            <w:tcW w:w="694" w:type="dxa"/>
            <w:tcBorders>
              <w:top w:val="nil"/>
              <w:left w:val="nil"/>
              <w:bottom w:val="nil"/>
              <w:right w:val="nil"/>
            </w:tcBorders>
          </w:tcPr>
          <w:p w:rsidR="00B47C30" w:rsidRDefault="00B47C30">
            <w:pPr>
              <w:rPr>
                <w:rFonts w:ascii="Times New Roman" w:hAnsi="Times New Roman" w:cs="Times New Roman"/>
              </w:rPr>
            </w:pP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136"/>
              <w:ind w:left="561"/>
              <w:rPr>
                <w:rFonts w:ascii="Times New Roman" w:hAnsi="Times New Roman" w:cs="Times New Roman"/>
              </w:rPr>
            </w:pPr>
            <w:r>
              <w:rPr>
                <w:sz w:val="16"/>
                <w:szCs w:val="16"/>
              </w:rPr>
              <w:t>No</w:t>
            </w:r>
          </w:p>
        </w:tc>
      </w:tr>
      <w:tr w:rsidR="00B47C30">
        <w:tblPrEx>
          <w:tblCellMar>
            <w:top w:w="0" w:type="dxa"/>
            <w:left w:w="0" w:type="dxa"/>
            <w:bottom w:w="0" w:type="dxa"/>
            <w:right w:w="0" w:type="dxa"/>
          </w:tblCellMar>
        </w:tblPrEx>
        <w:trPr>
          <w:trHeight w:hRule="exact" w:val="1087"/>
        </w:trPr>
        <w:tc>
          <w:tcPr>
            <w:tcW w:w="814" w:type="dxa"/>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14.6</w:t>
            </w:r>
          </w:p>
        </w:tc>
        <w:tc>
          <w:tcPr>
            <w:tcW w:w="4100" w:type="dxa"/>
            <w:gridSpan w:val="3"/>
            <w:tcBorders>
              <w:top w:val="nil"/>
              <w:left w:val="nil"/>
              <w:bottom w:val="nil"/>
              <w:right w:val="nil"/>
            </w:tcBorders>
          </w:tcPr>
          <w:p w:rsidR="00B47C30" w:rsidRDefault="00B47C30">
            <w:pPr>
              <w:pStyle w:val="TableParagraph"/>
              <w:kinsoku w:val="0"/>
              <w:overflowPunct w:val="0"/>
              <w:spacing w:before="6"/>
              <w:rPr>
                <w:rFonts w:ascii="Times New Roman" w:hAnsi="Times New Roman" w:cs="Times New Roman"/>
                <w:sz w:val="12"/>
                <w:szCs w:val="12"/>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Special precautions for user</w:t>
            </w:r>
          </w:p>
        </w:tc>
        <w:tc>
          <w:tcPr>
            <w:tcW w:w="6445"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247"/>
        </w:trPr>
        <w:tc>
          <w:tcPr>
            <w:tcW w:w="814"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8"/>
              <w:rPr>
                <w:rFonts w:ascii="Times New Roman" w:hAnsi="Times New Roman" w:cs="Times New Roman"/>
              </w:rPr>
            </w:pPr>
            <w:r>
              <w:rPr>
                <w:b/>
                <w:bCs/>
                <w:color w:val="FFFFFF"/>
                <w:sz w:val="20"/>
                <w:szCs w:val="20"/>
              </w:rPr>
              <w:t>15</w:t>
            </w:r>
          </w:p>
        </w:tc>
        <w:tc>
          <w:tcPr>
            <w:tcW w:w="4100" w:type="dxa"/>
            <w:gridSpan w:val="3"/>
            <w:tcBorders>
              <w:top w:val="nil"/>
              <w:left w:val="nil"/>
              <w:bottom w:val="nil"/>
              <w:right w:val="nil"/>
            </w:tcBorders>
            <w:shd w:val="clear" w:color="auto" w:fill="339966"/>
          </w:tcPr>
          <w:p w:rsidR="00B47C30" w:rsidRDefault="00B47C30">
            <w:pPr>
              <w:pStyle w:val="TableParagraph"/>
              <w:kinsoku w:val="0"/>
              <w:overflowPunct w:val="0"/>
              <w:spacing w:line="229" w:lineRule="exact"/>
              <w:ind w:left="42"/>
              <w:rPr>
                <w:rFonts w:ascii="Times New Roman" w:hAnsi="Times New Roman" w:cs="Times New Roman"/>
              </w:rPr>
            </w:pPr>
            <w:r>
              <w:rPr>
                <w:b/>
                <w:bCs/>
                <w:color w:val="FFFFFF"/>
                <w:sz w:val="20"/>
                <w:szCs w:val="20"/>
              </w:rPr>
              <w:t>REGULATORY INFORMATION</w:t>
            </w:r>
          </w:p>
        </w:tc>
        <w:tc>
          <w:tcPr>
            <w:tcW w:w="6445" w:type="dxa"/>
            <w:tcBorders>
              <w:top w:val="nil"/>
              <w:left w:val="nil"/>
              <w:bottom w:val="nil"/>
              <w:right w:val="nil"/>
            </w:tcBorders>
            <w:shd w:val="clear" w:color="auto" w:fill="339966"/>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501"/>
        </w:trPr>
        <w:tc>
          <w:tcPr>
            <w:tcW w:w="814" w:type="dxa"/>
            <w:tcBorders>
              <w:top w:val="nil"/>
              <w:left w:val="nil"/>
              <w:bottom w:val="nil"/>
              <w:right w:val="nil"/>
            </w:tcBorders>
          </w:tcPr>
          <w:p w:rsidR="00B47C30" w:rsidRDefault="00B47C30">
            <w:pPr>
              <w:rPr>
                <w:rFonts w:ascii="Times New Roman" w:hAnsi="Times New Roman" w:cs="Times New Roman"/>
              </w:rPr>
            </w:pPr>
          </w:p>
        </w:tc>
        <w:tc>
          <w:tcPr>
            <w:tcW w:w="4100" w:type="dxa"/>
            <w:gridSpan w:val="3"/>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left="33"/>
              <w:rPr>
                <w:rFonts w:ascii="Times New Roman" w:hAnsi="Times New Roman" w:cs="Times New Roman"/>
              </w:rPr>
            </w:pPr>
            <w:r>
              <w:rPr>
                <w:rFonts w:ascii="Arial" w:hAnsi="Arial" w:cs="Arial"/>
                <w:b/>
                <w:bCs/>
                <w:sz w:val="16"/>
                <w:szCs w:val="16"/>
              </w:rPr>
              <w:t>This preparation was classified in compliance</w:t>
            </w:r>
          </w:p>
        </w:tc>
        <w:tc>
          <w:tcPr>
            <w:tcW w:w="6445" w:type="dxa"/>
            <w:tcBorders>
              <w:top w:val="nil"/>
              <w:left w:val="nil"/>
              <w:bottom w:val="nil"/>
              <w:right w:val="nil"/>
            </w:tcBorders>
          </w:tcPr>
          <w:p w:rsidR="00B47C30" w:rsidRDefault="00B47C30">
            <w:pPr>
              <w:pStyle w:val="TableParagraph"/>
              <w:kinsoku w:val="0"/>
              <w:overflowPunct w:val="0"/>
              <w:spacing w:before="5"/>
              <w:rPr>
                <w:rFonts w:ascii="Times New Roman" w:hAnsi="Times New Roman" w:cs="Times New Roman"/>
                <w:sz w:val="23"/>
                <w:szCs w:val="23"/>
              </w:rPr>
            </w:pPr>
          </w:p>
          <w:p w:rsidR="00B47C30" w:rsidRDefault="00B47C30">
            <w:pPr>
              <w:pStyle w:val="TableParagraph"/>
              <w:kinsoku w:val="0"/>
              <w:overflowPunct w:val="0"/>
              <w:ind w:left="561"/>
              <w:rPr>
                <w:rFonts w:ascii="Times New Roman" w:hAnsi="Times New Roman" w:cs="Times New Roman"/>
              </w:rPr>
            </w:pPr>
            <w:r>
              <w:rPr>
                <w:sz w:val="16"/>
                <w:szCs w:val="16"/>
              </w:rPr>
              <w:t>Regulation (EC) No 1907/2006 (REACH) and amendments thereof up to</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4100" w:type="dxa"/>
            <w:gridSpan w:val="3"/>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b/>
                <w:bCs/>
                <w:sz w:val="16"/>
                <w:szCs w:val="16"/>
              </w:rPr>
              <w:t>with the following directions and regulations</w:t>
            </w:r>
          </w:p>
        </w:tc>
        <w:tc>
          <w:tcPr>
            <w:tcW w:w="6445" w:type="dxa"/>
            <w:tcBorders>
              <w:top w:val="nil"/>
              <w:left w:val="nil"/>
              <w:bottom w:val="nil"/>
              <w:right w:val="nil"/>
            </w:tcBorders>
          </w:tcPr>
          <w:p w:rsidR="00B47C30" w:rsidRDefault="00B47C30">
            <w:pPr>
              <w:pStyle w:val="TableParagraph"/>
              <w:kinsoku w:val="0"/>
              <w:overflowPunct w:val="0"/>
              <w:spacing w:before="13"/>
              <w:ind w:left="561"/>
              <w:rPr>
                <w:rFonts w:ascii="Times New Roman" w:hAnsi="Times New Roman" w:cs="Times New Roman"/>
              </w:rPr>
            </w:pPr>
            <w:r>
              <w:rPr>
                <w:sz w:val="16"/>
                <w:szCs w:val="16"/>
              </w:rPr>
              <w:t>and including Regulation (EU) No 453/2010. Regulation (EC) No 1272 of</w:t>
            </w:r>
          </w:p>
        </w:tc>
      </w:tr>
      <w:tr w:rsidR="00B47C30">
        <w:tblPrEx>
          <w:tblCellMar>
            <w:top w:w="0" w:type="dxa"/>
            <w:left w:w="0" w:type="dxa"/>
            <w:bottom w:w="0" w:type="dxa"/>
            <w:right w:w="0" w:type="dxa"/>
          </w:tblCellMar>
        </w:tblPrEx>
        <w:trPr>
          <w:trHeight w:hRule="exact" w:val="243"/>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rPr>
                <w:rFonts w:ascii="Times New Roman" w:hAnsi="Times New Roman" w:cs="Times New Roman"/>
              </w:rPr>
            </w:pPr>
          </w:p>
        </w:tc>
        <w:tc>
          <w:tcPr>
            <w:tcW w:w="694" w:type="dxa"/>
            <w:tcBorders>
              <w:top w:val="nil"/>
              <w:left w:val="nil"/>
              <w:bottom w:val="nil"/>
              <w:right w:val="nil"/>
            </w:tcBorders>
          </w:tcPr>
          <w:p w:rsidR="00B47C30" w:rsidRDefault="00B47C30">
            <w:pPr>
              <w:rPr>
                <w:rFonts w:ascii="Times New Roman" w:hAnsi="Times New Roman" w:cs="Times New Roman"/>
              </w:rPr>
            </w:pP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13"/>
              <w:ind w:left="561"/>
              <w:rPr>
                <w:rFonts w:ascii="Times New Roman" w:hAnsi="Times New Roman" w:cs="Times New Roman"/>
              </w:rPr>
            </w:pPr>
            <w:r>
              <w:rPr>
                <w:sz w:val="16"/>
                <w:szCs w:val="16"/>
              </w:rPr>
              <w:t>the European Parliament and of the Council of 16 December 2008 on</w:t>
            </w:r>
          </w:p>
        </w:tc>
      </w:tr>
      <w:tr w:rsidR="00B47C30">
        <w:tblPrEx>
          <w:tblCellMar>
            <w:top w:w="0" w:type="dxa"/>
            <w:left w:w="0" w:type="dxa"/>
            <w:bottom w:w="0" w:type="dxa"/>
            <w:right w:w="0" w:type="dxa"/>
          </w:tblCellMar>
        </w:tblPrEx>
        <w:trPr>
          <w:trHeight w:hRule="exact" w:val="606"/>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rPr>
                <w:rFonts w:ascii="Times New Roman" w:hAnsi="Times New Roman" w:cs="Times New Roman"/>
              </w:rPr>
            </w:pPr>
          </w:p>
        </w:tc>
        <w:tc>
          <w:tcPr>
            <w:tcW w:w="694" w:type="dxa"/>
            <w:tcBorders>
              <w:top w:val="nil"/>
              <w:left w:val="nil"/>
              <w:bottom w:val="nil"/>
              <w:right w:val="nil"/>
            </w:tcBorders>
          </w:tcPr>
          <w:p w:rsidR="00B47C30" w:rsidRDefault="00B47C30">
            <w:pPr>
              <w:rPr>
                <w:rFonts w:ascii="Times New Roman" w:hAnsi="Times New Roman" w:cs="Times New Roman"/>
              </w:rPr>
            </w:pP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15"/>
              <w:ind w:left="561"/>
              <w:rPr>
                <w:rFonts w:ascii="Times New Roman" w:hAnsi="Times New Roman" w:cs="Times New Roman"/>
              </w:rPr>
            </w:pPr>
            <w:r>
              <w:rPr>
                <w:sz w:val="16"/>
                <w:szCs w:val="16"/>
              </w:rPr>
              <w:t>classification, labelling and packaging of substances and mixtures.</w:t>
            </w:r>
          </w:p>
        </w:tc>
      </w:tr>
      <w:tr w:rsidR="00B47C30">
        <w:tblPrEx>
          <w:tblCellMar>
            <w:top w:w="0" w:type="dxa"/>
            <w:left w:w="0" w:type="dxa"/>
            <w:bottom w:w="0" w:type="dxa"/>
            <w:right w:w="0" w:type="dxa"/>
          </w:tblCellMar>
        </w:tblPrEx>
        <w:trPr>
          <w:trHeight w:hRule="exact" w:val="606"/>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rPr>
                <w:rFonts w:ascii="Times New Roman" w:hAnsi="Times New Roman" w:cs="Times New Roman"/>
              </w:rPr>
            </w:pPr>
          </w:p>
        </w:tc>
        <w:tc>
          <w:tcPr>
            <w:tcW w:w="694" w:type="dxa"/>
            <w:tcBorders>
              <w:top w:val="nil"/>
              <w:left w:val="nil"/>
              <w:bottom w:val="nil"/>
              <w:right w:val="nil"/>
            </w:tcBorders>
          </w:tcPr>
          <w:p w:rsidR="00B47C30" w:rsidRDefault="00B47C30">
            <w:pPr>
              <w:rPr>
                <w:rFonts w:ascii="Times New Roman" w:hAnsi="Times New Roman" w:cs="Times New Roman"/>
              </w:rPr>
            </w:pP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8"/>
              <w:rPr>
                <w:rFonts w:ascii="Times New Roman" w:hAnsi="Times New Roman" w:cs="Times New Roman"/>
                <w:sz w:val="16"/>
                <w:szCs w:val="16"/>
              </w:rPr>
            </w:pPr>
          </w:p>
          <w:p w:rsidR="00B47C30" w:rsidRDefault="00B47C30">
            <w:pPr>
              <w:pStyle w:val="TableParagraph"/>
              <w:kinsoku w:val="0"/>
              <w:overflowPunct w:val="0"/>
              <w:ind w:left="561"/>
              <w:rPr>
                <w:rFonts w:ascii="Times New Roman" w:hAnsi="Times New Roman" w:cs="Times New Roman"/>
              </w:rPr>
            </w:pPr>
            <w:r>
              <w:rPr>
                <w:sz w:val="16"/>
                <w:szCs w:val="16"/>
              </w:rPr>
              <w:t>None of the constituent ingredients are listed on the candidatate list of</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rPr>
                <w:rFonts w:ascii="Times New Roman" w:hAnsi="Times New Roman" w:cs="Times New Roman"/>
              </w:rPr>
            </w:pPr>
          </w:p>
        </w:tc>
        <w:tc>
          <w:tcPr>
            <w:tcW w:w="694" w:type="dxa"/>
            <w:tcBorders>
              <w:top w:val="nil"/>
              <w:left w:val="nil"/>
              <w:bottom w:val="nil"/>
              <w:right w:val="nil"/>
            </w:tcBorders>
          </w:tcPr>
          <w:p w:rsidR="00B47C30" w:rsidRDefault="00B47C30">
            <w:pPr>
              <w:rPr>
                <w:rFonts w:ascii="Times New Roman" w:hAnsi="Times New Roman" w:cs="Times New Roman"/>
              </w:rPr>
            </w:pP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15"/>
              <w:ind w:left="561"/>
              <w:rPr>
                <w:rFonts w:ascii="Times New Roman" w:hAnsi="Times New Roman" w:cs="Times New Roman"/>
              </w:rPr>
            </w:pPr>
            <w:r>
              <w:rPr>
                <w:sz w:val="16"/>
                <w:szCs w:val="16"/>
              </w:rPr>
              <w:t>Substances of Very High Concern for Authorization in accordance with</w:t>
            </w:r>
          </w:p>
        </w:tc>
      </w:tr>
      <w:tr w:rsidR="00B47C30">
        <w:tblPrEx>
          <w:tblCellMar>
            <w:top w:w="0" w:type="dxa"/>
            <w:left w:w="0" w:type="dxa"/>
            <w:bottom w:w="0" w:type="dxa"/>
            <w:right w:w="0" w:type="dxa"/>
          </w:tblCellMar>
        </w:tblPrEx>
        <w:trPr>
          <w:trHeight w:hRule="exact" w:val="1476"/>
        </w:trPr>
        <w:tc>
          <w:tcPr>
            <w:tcW w:w="814" w:type="dxa"/>
            <w:tcBorders>
              <w:top w:val="nil"/>
              <w:left w:val="nil"/>
              <w:bottom w:val="nil"/>
              <w:right w:val="nil"/>
            </w:tcBorders>
          </w:tcPr>
          <w:p w:rsidR="00B47C30" w:rsidRDefault="00B47C30">
            <w:pPr>
              <w:rPr>
                <w:rFonts w:ascii="Times New Roman" w:hAnsi="Times New Roman" w:cs="Times New Roman"/>
              </w:rPr>
            </w:pPr>
          </w:p>
        </w:tc>
        <w:tc>
          <w:tcPr>
            <w:tcW w:w="1183" w:type="dxa"/>
            <w:tcBorders>
              <w:top w:val="nil"/>
              <w:left w:val="nil"/>
              <w:bottom w:val="nil"/>
              <w:right w:val="nil"/>
            </w:tcBorders>
          </w:tcPr>
          <w:p w:rsidR="00B47C30" w:rsidRDefault="00B47C30">
            <w:pPr>
              <w:rPr>
                <w:rFonts w:ascii="Times New Roman" w:hAnsi="Times New Roman" w:cs="Times New Roman"/>
              </w:rPr>
            </w:pPr>
          </w:p>
        </w:tc>
        <w:tc>
          <w:tcPr>
            <w:tcW w:w="694" w:type="dxa"/>
            <w:tcBorders>
              <w:top w:val="nil"/>
              <w:left w:val="nil"/>
              <w:bottom w:val="nil"/>
              <w:right w:val="nil"/>
            </w:tcBorders>
          </w:tcPr>
          <w:p w:rsidR="00B47C30" w:rsidRDefault="00B47C30">
            <w:pPr>
              <w:rPr>
                <w:rFonts w:ascii="Times New Roman" w:hAnsi="Times New Roman" w:cs="Times New Roman"/>
              </w:rPr>
            </w:pPr>
          </w:p>
        </w:tc>
        <w:tc>
          <w:tcPr>
            <w:tcW w:w="2223" w:type="dxa"/>
            <w:tcBorders>
              <w:top w:val="nil"/>
              <w:left w:val="nil"/>
              <w:bottom w:val="nil"/>
              <w:right w:val="nil"/>
            </w:tcBorders>
          </w:tcPr>
          <w:p w:rsidR="00B47C30" w:rsidRDefault="00B47C30">
            <w:pPr>
              <w:rPr>
                <w:rFonts w:ascii="Times New Roman" w:hAnsi="Times New Roman" w:cs="Times New Roman"/>
              </w:rPr>
            </w:pPr>
          </w:p>
        </w:tc>
        <w:tc>
          <w:tcPr>
            <w:tcW w:w="6445" w:type="dxa"/>
            <w:tcBorders>
              <w:top w:val="nil"/>
              <w:left w:val="nil"/>
              <w:bottom w:val="nil"/>
              <w:right w:val="nil"/>
            </w:tcBorders>
          </w:tcPr>
          <w:p w:rsidR="00B47C30" w:rsidRDefault="00B47C30">
            <w:pPr>
              <w:pStyle w:val="TableParagraph"/>
              <w:kinsoku w:val="0"/>
              <w:overflowPunct w:val="0"/>
              <w:spacing w:before="15"/>
              <w:ind w:left="561"/>
              <w:rPr>
                <w:rFonts w:ascii="Times New Roman" w:hAnsi="Times New Roman" w:cs="Times New Roman"/>
              </w:rPr>
            </w:pPr>
            <w:r>
              <w:rPr>
                <w:sz w:val="16"/>
                <w:szCs w:val="16"/>
              </w:rPr>
              <w:t>Article 59(10) of the REACH Regulation.</w:t>
            </w:r>
          </w:p>
        </w:tc>
      </w:tr>
      <w:tr w:rsidR="00B47C30">
        <w:tblPrEx>
          <w:tblCellMar>
            <w:top w:w="0" w:type="dxa"/>
            <w:left w:w="0" w:type="dxa"/>
            <w:bottom w:w="0" w:type="dxa"/>
            <w:right w:w="0" w:type="dxa"/>
          </w:tblCellMar>
        </w:tblPrEx>
        <w:trPr>
          <w:trHeight w:hRule="exact" w:val="1476"/>
        </w:trPr>
        <w:tc>
          <w:tcPr>
            <w:tcW w:w="814" w:type="dxa"/>
            <w:tcBorders>
              <w:top w:val="nil"/>
              <w:left w:val="nil"/>
              <w:bottom w:val="nil"/>
              <w:right w:val="nil"/>
            </w:tcBorders>
          </w:tcPr>
          <w:p w:rsidR="00B47C30" w:rsidRDefault="00B47C30">
            <w:pPr>
              <w:rPr>
                <w:rFonts w:ascii="Times New Roman" w:hAnsi="Times New Roman" w:cs="Times New Roman"/>
              </w:rPr>
            </w:pPr>
          </w:p>
        </w:tc>
        <w:tc>
          <w:tcPr>
            <w:tcW w:w="1877" w:type="dxa"/>
            <w:gridSpan w:val="2"/>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3"/>
                <w:szCs w:val="13"/>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other provisions</w:t>
            </w:r>
          </w:p>
        </w:tc>
        <w:tc>
          <w:tcPr>
            <w:tcW w:w="8668" w:type="dxa"/>
            <w:gridSpan w:val="2"/>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3"/>
                <w:szCs w:val="13"/>
              </w:rPr>
            </w:pPr>
          </w:p>
          <w:p w:rsidR="00B47C30" w:rsidRDefault="00B47C30">
            <w:pPr>
              <w:pStyle w:val="TableParagraph"/>
              <w:kinsoku w:val="0"/>
              <w:overflowPunct w:val="0"/>
              <w:ind w:left="460"/>
              <w:rPr>
                <w:rFonts w:ascii="Times New Roman" w:hAnsi="Times New Roman" w:cs="Times New Roman"/>
              </w:rPr>
            </w:pPr>
            <w:r>
              <w:rPr>
                <w:rFonts w:ascii="Arial" w:hAnsi="Arial" w:cs="Arial"/>
                <w:sz w:val="16"/>
                <w:szCs w:val="16"/>
              </w:rPr>
              <w:t>The regulatory information given above only indicates the principal regulations specifically applicable to</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1877" w:type="dxa"/>
            <w:gridSpan w:val="2"/>
            <w:tcBorders>
              <w:top w:val="nil"/>
              <w:left w:val="nil"/>
              <w:bottom w:val="nil"/>
              <w:right w:val="nil"/>
            </w:tcBorders>
          </w:tcPr>
          <w:p w:rsidR="00B47C30" w:rsidRDefault="00B47C30">
            <w:pPr>
              <w:rPr>
                <w:rFonts w:ascii="Times New Roman" w:hAnsi="Times New Roman" w:cs="Times New Roman"/>
              </w:rPr>
            </w:pPr>
          </w:p>
        </w:tc>
        <w:tc>
          <w:tcPr>
            <w:tcW w:w="8668" w:type="dxa"/>
            <w:gridSpan w:val="2"/>
            <w:tcBorders>
              <w:top w:val="nil"/>
              <w:left w:val="nil"/>
              <w:bottom w:val="nil"/>
              <w:right w:val="nil"/>
            </w:tcBorders>
          </w:tcPr>
          <w:p w:rsidR="00B47C30" w:rsidRDefault="00B47C30">
            <w:pPr>
              <w:pStyle w:val="TableParagraph"/>
              <w:kinsoku w:val="0"/>
              <w:overflowPunct w:val="0"/>
              <w:spacing w:before="22"/>
              <w:ind w:left="460"/>
              <w:rPr>
                <w:rFonts w:ascii="Times New Roman" w:hAnsi="Times New Roman" w:cs="Times New Roman"/>
              </w:rPr>
            </w:pPr>
            <w:r>
              <w:rPr>
                <w:rFonts w:ascii="Arial" w:hAnsi="Arial" w:cs="Arial"/>
                <w:sz w:val="16"/>
                <w:szCs w:val="16"/>
              </w:rPr>
              <w:t>the product described in this safety data sheet. The user`s attention is drawn to the possible existence of</w:t>
            </w:r>
          </w:p>
        </w:tc>
      </w:tr>
      <w:tr w:rsidR="00B47C30">
        <w:tblPrEx>
          <w:tblCellMar>
            <w:top w:w="0" w:type="dxa"/>
            <w:left w:w="0" w:type="dxa"/>
            <w:bottom w:w="0" w:type="dxa"/>
            <w:right w:w="0" w:type="dxa"/>
          </w:tblCellMar>
        </w:tblPrEx>
        <w:trPr>
          <w:trHeight w:hRule="exact" w:val="203"/>
        </w:trPr>
        <w:tc>
          <w:tcPr>
            <w:tcW w:w="814" w:type="dxa"/>
            <w:tcBorders>
              <w:top w:val="nil"/>
              <w:left w:val="nil"/>
              <w:bottom w:val="nil"/>
              <w:right w:val="nil"/>
            </w:tcBorders>
          </w:tcPr>
          <w:p w:rsidR="00B47C30" w:rsidRDefault="00B47C30">
            <w:pPr>
              <w:rPr>
                <w:rFonts w:ascii="Times New Roman" w:hAnsi="Times New Roman" w:cs="Times New Roman"/>
              </w:rPr>
            </w:pPr>
          </w:p>
        </w:tc>
        <w:tc>
          <w:tcPr>
            <w:tcW w:w="1877" w:type="dxa"/>
            <w:gridSpan w:val="2"/>
            <w:tcBorders>
              <w:top w:val="nil"/>
              <w:left w:val="nil"/>
              <w:bottom w:val="nil"/>
              <w:right w:val="nil"/>
            </w:tcBorders>
          </w:tcPr>
          <w:p w:rsidR="00B47C30" w:rsidRDefault="00B47C30">
            <w:pPr>
              <w:rPr>
                <w:rFonts w:ascii="Times New Roman" w:hAnsi="Times New Roman" w:cs="Times New Roman"/>
              </w:rPr>
            </w:pPr>
          </w:p>
        </w:tc>
        <w:tc>
          <w:tcPr>
            <w:tcW w:w="8668" w:type="dxa"/>
            <w:gridSpan w:val="2"/>
            <w:tcBorders>
              <w:top w:val="nil"/>
              <w:left w:val="nil"/>
              <w:bottom w:val="nil"/>
              <w:right w:val="nil"/>
            </w:tcBorders>
          </w:tcPr>
          <w:p w:rsidR="00B47C30" w:rsidRDefault="00B47C30">
            <w:pPr>
              <w:pStyle w:val="TableParagraph"/>
              <w:kinsoku w:val="0"/>
              <w:overflowPunct w:val="0"/>
              <w:spacing w:before="22"/>
              <w:ind w:left="460"/>
              <w:rPr>
                <w:rFonts w:ascii="Times New Roman" w:hAnsi="Times New Roman" w:cs="Times New Roman"/>
              </w:rPr>
            </w:pPr>
            <w:r>
              <w:rPr>
                <w:rFonts w:ascii="Arial" w:hAnsi="Arial" w:cs="Arial"/>
                <w:sz w:val="16"/>
                <w:szCs w:val="16"/>
              </w:rPr>
              <w:t>additional provisions which complete these regulations. Refer to all applicable national, international and local</w:t>
            </w:r>
          </w:p>
        </w:tc>
      </w:tr>
    </w:tbl>
    <w:p w:rsidR="00B47C30" w:rsidRDefault="00B47C30">
      <w:pPr>
        <w:rPr>
          <w:rFonts w:ascii="Times New Roman" w:hAnsi="Times New Roman" w:cs="Times New Roman"/>
        </w:rPr>
        <w:sectPr w:rsidR="00B47C30">
          <w:pgSz w:w="11910" w:h="16840"/>
          <w:pgMar w:top="820" w:right="60" w:bottom="440" w:left="200" w:header="274" w:footer="249" w:gutter="0"/>
          <w:cols w:space="720" w:equalWidth="0">
            <w:col w:w="11650"/>
          </w:cols>
          <w:noEndnote/>
        </w:sectPr>
      </w:pPr>
    </w:p>
    <w:p w:rsidR="00B47C30" w:rsidRDefault="00B47C30">
      <w:pPr>
        <w:pStyle w:val="BodyText"/>
        <w:kinsoku w:val="0"/>
        <w:overflowPunct w:val="0"/>
        <w:spacing w:before="4" w:after="1"/>
        <w:rPr>
          <w:rFonts w:ascii="Times New Roman" w:hAnsi="Times New Roman" w:cs="Times New Roman"/>
          <w:sz w:val="17"/>
          <w:szCs w:val="17"/>
        </w:rPr>
      </w:pPr>
    </w:p>
    <w:tbl>
      <w:tblPr>
        <w:tblW w:w="0" w:type="auto"/>
        <w:tblInd w:w="103" w:type="dxa"/>
        <w:tblLayout w:type="fixed"/>
        <w:tblCellMar>
          <w:left w:w="0" w:type="dxa"/>
          <w:right w:w="0" w:type="dxa"/>
        </w:tblCellMar>
        <w:tblLook w:val="0000" w:firstRow="0" w:lastRow="0" w:firstColumn="0" w:lastColumn="0" w:noHBand="0" w:noVBand="0"/>
      </w:tblPr>
      <w:tblGrid>
        <w:gridCol w:w="814"/>
        <w:gridCol w:w="3621"/>
        <w:gridCol w:w="6924"/>
      </w:tblGrid>
      <w:tr w:rsidR="00B47C30">
        <w:tblPrEx>
          <w:tblCellMar>
            <w:top w:w="0" w:type="dxa"/>
            <w:left w:w="0" w:type="dxa"/>
            <w:bottom w:w="0" w:type="dxa"/>
            <w:right w:w="0" w:type="dxa"/>
          </w:tblCellMar>
        </w:tblPrEx>
        <w:trPr>
          <w:trHeight w:hRule="exact" w:val="188"/>
        </w:trPr>
        <w:tc>
          <w:tcPr>
            <w:tcW w:w="11359" w:type="dxa"/>
            <w:gridSpan w:val="3"/>
            <w:tcBorders>
              <w:top w:val="nil"/>
              <w:left w:val="nil"/>
              <w:bottom w:val="nil"/>
              <w:right w:val="nil"/>
            </w:tcBorders>
          </w:tcPr>
          <w:p w:rsidR="00B47C30" w:rsidRDefault="00B47C30">
            <w:pPr>
              <w:pStyle w:val="TableParagraph"/>
              <w:kinsoku w:val="0"/>
              <w:overflowPunct w:val="0"/>
              <w:spacing w:line="164" w:lineRule="exact"/>
              <w:ind w:left="3151"/>
              <w:rPr>
                <w:rFonts w:ascii="Times New Roman" w:hAnsi="Times New Roman" w:cs="Times New Roman"/>
              </w:rPr>
            </w:pPr>
            <w:r>
              <w:rPr>
                <w:rFonts w:ascii="Arial" w:hAnsi="Arial" w:cs="Arial"/>
                <w:sz w:val="16"/>
                <w:szCs w:val="16"/>
              </w:rPr>
              <w:t>regulations or provisions.</w:t>
            </w:r>
          </w:p>
        </w:tc>
      </w:tr>
      <w:tr w:rsidR="00B47C30">
        <w:tblPrEx>
          <w:tblCellMar>
            <w:top w:w="0" w:type="dxa"/>
            <w:left w:w="0" w:type="dxa"/>
            <w:bottom w:w="0" w:type="dxa"/>
            <w:right w:w="0" w:type="dxa"/>
          </w:tblCellMar>
        </w:tblPrEx>
        <w:trPr>
          <w:trHeight w:hRule="exact" w:val="248"/>
        </w:trPr>
        <w:tc>
          <w:tcPr>
            <w:tcW w:w="814"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8"/>
              <w:rPr>
                <w:rFonts w:ascii="Times New Roman" w:hAnsi="Times New Roman" w:cs="Times New Roman"/>
              </w:rPr>
            </w:pPr>
            <w:r>
              <w:rPr>
                <w:b/>
                <w:bCs/>
                <w:color w:val="FFFFFF"/>
                <w:sz w:val="20"/>
                <w:szCs w:val="20"/>
              </w:rPr>
              <w:t>15</w:t>
            </w:r>
          </w:p>
        </w:tc>
        <w:tc>
          <w:tcPr>
            <w:tcW w:w="10545" w:type="dxa"/>
            <w:gridSpan w:val="2"/>
            <w:tcBorders>
              <w:top w:val="nil"/>
              <w:left w:val="nil"/>
              <w:bottom w:val="nil"/>
              <w:right w:val="nil"/>
            </w:tcBorders>
            <w:shd w:val="clear" w:color="auto" w:fill="339966"/>
          </w:tcPr>
          <w:p w:rsidR="00B47C30" w:rsidRDefault="00B47C30">
            <w:pPr>
              <w:pStyle w:val="TableParagraph"/>
              <w:kinsoku w:val="0"/>
              <w:overflowPunct w:val="0"/>
              <w:spacing w:line="229" w:lineRule="exact"/>
              <w:ind w:left="42"/>
              <w:rPr>
                <w:rFonts w:ascii="Times New Roman" w:hAnsi="Times New Roman" w:cs="Times New Roman"/>
              </w:rPr>
            </w:pPr>
            <w:r>
              <w:rPr>
                <w:b/>
                <w:bCs/>
                <w:color w:val="FFFFFF"/>
                <w:sz w:val="20"/>
                <w:szCs w:val="20"/>
              </w:rPr>
              <w:t>REGULATORY INFORMATION (continued)</w:t>
            </w:r>
          </w:p>
        </w:tc>
      </w:tr>
      <w:tr w:rsidR="00B47C30">
        <w:tblPrEx>
          <w:tblCellMar>
            <w:top w:w="0" w:type="dxa"/>
            <w:left w:w="0" w:type="dxa"/>
            <w:bottom w:w="0" w:type="dxa"/>
            <w:right w:w="0" w:type="dxa"/>
          </w:tblCellMar>
        </w:tblPrEx>
        <w:trPr>
          <w:trHeight w:hRule="exact" w:val="3684"/>
        </w:trPr>
        <w:tc>
          <w:tcPr>
            <w:tcW w:w="814"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
              <w:rPr>
                <w:rFonts w:ascii="Times New Roman" w:hAnsi="Times New Roman" w:cs="Times New Roman"/>
                <w:sz w:val="13"/>
                <w:szCs w:val="13"/>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15.2</w:t>
            </w:r>
          </w:p>
        </w:tc>
        <w:tc>
          <w:tcPr>
            <w:tcW w:w="3621"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
              <w:rPr>
                <w:rFonts w:ascii="Times New Roman" w:hAnsi="Times New Roman" w:cs="Times New Roman"/>
                <w:sz w:val="13"/>
                <w:szCs w:val="13"/>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chemical safety assesment</w:t>
            </w:r>
          </w:p>
        </w:tc>
        <w:tc>
          <w:tcPr>
            <w:tcW w:w="6924"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41"/>
              <w:ind w:left="1040"/>
              <w:rPr>
                <w:rFonts w:ascii="Times New Roman" w:hAnsi="Times New Roman" w:cs="Times New Roman"/>
              </w:rPr>
            </w:pPr>
            <w:r>
              <w:rPr>
                <w:sz w:val="16"/>
                <w:szCs w:val="16"/>
              </w:rPr>
              <w:t>A chemical safety assessment has not been carried out for the substance</w:t>
            </w:r>
          </w:p>
        </w:tc>
      </w:tr>
      <w:tr w:rsidR="00B47C30">
        <w:tblPrEx>
          <w:tblCellMar>
            <w:top w:w="0" w:type="dxa"/>
            <w:left w:w="0" w:type="dxa"/>
            <w:bottom w:w="0" w:type="dxa"/>
            <w:right w:w="0" w:type="dxa"/>
          </w:tblCellMar>
        </w:tblPrEx>
        <w:trPr>
          <w:trHeight w:hRule="exact" w:val="966"/>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3"/>
              <w:ind w:left="1040"/>
              <w:rPr>
                <w:rFonts w:ascii="Times New Roman" w:hAnsi="Times New Roman" w:cs="Times New Roman"/>
              </w:rPr>
            </w:pPr>
            <w:r>
              <w:rPr>
                <w:sz w:val="16"/>
                <w:szCs w:val="16"/>
              </w:rPr>
              <w:t>or the mixture by the supplier.</w:t>
            </w:r>
          </w:p>
        </w:tc>
      </w:tr>
      <w:tr w:rsidR="00B47C30">
        <w:tblPrEx>
          <w:tblCellMar>
            <w:top w:w="0" w:type="dxa"/>
            <w:left w:w="0" w:type="dxa"/>
            <w:bottom w:w="0" w:type="dxa"/>
            <w:right w:w="0" w:type="dxa"/>
          </w:tblCellMar>
        </w:tblPrEx>
        <w:trPr>
          <w:trHeight w:hRule="exact" w:val="247"/>
        </w:trPr>
        <w:tc>
          <w:tcPr>
            <w:tcW w:w="814"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8"/>
              <w:rPr>
                <w:rFonts w:ascii="Times New Roman" w:hAnsi="Times New Roman" w:cs="Times New Roman"/>
              </w:rPr>
            </w:pPr>
            <w:r>
              <w:rPr>
                <w:b/>
                <w:bCs/>
                <w:color w:val="FFFFFF"/>
                <w:sz w:val="20"/>
                <w:szCs w:val="20"/>
              </w:rPr>
              <w:t>16</w:t>
            </w:r>
          </w:p>
        </w:tc>
        <w:tc>
          <w:tcPr>
            <w:tcW w:w="3621" w:type="dxa"/>
            <w:tcBorders>
              <w:top w:val="nil"/>
              <w:left w:val="nil"/>
              <w:bottom w:val="nil"/>
              <w:right w:val="nil"/>
            </w:tcBorders>
            <w:shd w:val="clear" w:color="auto" w:fill="339966"/>
          </w:tcPr>
          <w:p w:rsidR="00B47C30" w:rsidRDefault="00B47C30">
            <w:pPr>
              <w:pStyle w:val="TableParagraph"/>
              <w:kinsoku w:val="0"/>
              <w:overflowPunct w:val="0"/>
              <w:spacing w:line="229" w:lineRule="exact"/>
              <w:ind w:left="42"/>
              <w:rPr>
                <w:rFonts w:ascii="Times New Roman" w:hAnsi="Times New Roman" w:cs="Times New Roman"/>
              </w:rPr>
            </w:pPr>
            <w:r>
              <w:rPr>
                <w:b/>
                <w:bCs/>
                <w:color w:val="FFFFFF"/>
                <w:sz w:val="20"/>
                <w:szCs w:val="20"/>
              </w:rPr>
              <w:t>OTHER INFORMATION</w:t>
            </w:r>
          </w:p>
        </w:tc>
        <w:tc>
          <w:tcPr>
            <w:tcW w:w="6924" w:type="dxa"/>
            <w:tcBorders>
              <w:top w:val="nil"/>
              <w:left w:val="nil"/>
              <w:bottom w:val="nil"/>
              <w:right w:val="nil"/>
            </w:tcBorders>
            <w:shd w:val="clear" w:color="auto" w:fill="339966"/>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501"/>
        </w:trPr>
        <w:tc>
          <w:tcPr>
            <w:tcW w:w="814"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right="31"/>
              <w:jc w:val="right"/>
              <w:rPr>
                <w:rFonts w:ascii="Times New Roman" w:hAnsi="Times New Roman" w:cs="Times New Roman"/>
              </w:rPr>
            </w:pPr>
            <w:r>
              <w:rPr>
                <w:rFonts w:ascii="Arial" w:hAnsi="Arial" w:cs="Arial"/>
                <w:b/>
                <w:bCs/>
                <w:sz w:val="16"/>
                <w:szCs w:val="16"/>
              </w:rPr>
              <w:t>16.1</w:t>
            </w:r>
          </w:p>
        </w:tc>
        <w:tc>
          <w:tcPr>
            <w:tcW w:w="3621"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95"/>
              <w:ind w:left="33"/>
              <w:rPr>
                <w:rFonts w:ascii="Times New Roman" w:hAnsi="Times New Roman" w:cs="Times New Roman"/>
              </w:rPr>
            </w:pPr>
            <w:r>
              <w:rPr>
                <w:rFonts w:ascii="Arial" w:hAnsi="Arial" w:cs="Arial"/>
                <w:b/>
                <w:bCs/>
                <w:sz w:val="16"/>
                <w:szCs w:val="16"/>
              </w:rPr>
              <w:t>Phrases used in Sections 2 and 3</w:t>
            </w:r>
          </w:p>
        </w:tc>
        <w:tc>
          <w:tcPr>
            <w:tcW w:w="6924" w:type="dxa"/>
            <w:tcBorders>
              <w:top w:val="nil"/>
              <w:left w:val="nil"/>
              <w:bottom w:val="nil"/>
              <w:right w:val="nil"/>
            </w:tcBorders>
          </w:tcPr>
          <w:p w:rsidR="00B47C30" w:rsidRDefault="00B47C30">
            <w:pPr>
              <w:pStyle w:val="TableParagraph"/>
              <w:kinsoku w:val="0"/>
              <w:overflowPunct w:val="0"/>
              <w:spacing w:before="5"/>
              <w:rPr>
                <w:rFonts w:ascii="Times New Roman" w:hAnsi="Times New Roman" w:cs="Times New Roman"/>
                <w:sz w:val="23"/>
                <w:szCs w:val="23"/>
              </w:rPr>
            </w:pPr>
          </w:p>
          <w:p w:rsidR="00B47C30" w:rsidRDefault="00B47C30">
            <w:pPr>
              <w:pStyle w:val="TableParagraph"/>
              <w:kinsoku w:val="0"/>
              <w:overflowPunct w:val="0"/>
              <w:ind w:left="1040"/>
              <w:rPr>
                <w:rFonts w:ascii="Times New Roman" w:hAnsi="Times New Roman" w:cs="Times New Roman"/>
              </w:rPr>
            </w:pPr>
            <w:r>
              <w:rPr>
                <w:sz w:val="16"/>
                <w:szCs w:val="16"/>
              </w:rPr>
              <w:t>H226 Flammable liquid  and vapour</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pStyle w:val="TableParagraph"/>
              <w:kinsoku w:val="0"/>
              <w:overflowPunct w:val="0"/>
              <w:spacing w:before="23"/>
              <w:ind w:left="33"/>
              <w:rPr>
                <w:rFonts w:ascii="Times New Roman" w:hAnsi="Times New Roman" w:cs="Times New Roman"/>
              </w:rPr>
            </w:pPr>
            <w:r>
              <w:rPr>
                <w:rFonts w:ascii="Arial" w:hAnsi="Arial" w:cs="Arial"/>
                <w:sz w:val="16"/>
                <w:szCs w:val="16"/>
              </w:rPr>
              <w:t>Hazard Statements</w:t>
            </w:r>
          </w:p>
        </w:tc>
        <w:tc>
          <w:tcPr>
            <w:tcW w:w="6924" w:type="dxa"/>
            <w:tcBorders>
              <w:top w:val="nil"/>
              <w:left w:val="nil"/>
              <w:bottom w:val="nil"/>
              <w:right w:val="nil"/>
            </w:tcBorders>
          </w:tcPr>
          <w:p w:rsidR="00B47C30" w:rsidRDefault="00B47C30">
            <w:pPr>
              <w:pStyle w:val="TableParagraph"/>
              <w:kinsoku w:val="0"/>
              <w:overflowPunct w:val="0"/>
              <w:spacing w:before="13"/>
              <w:ind w:left="1040"/>
              <w:rPr>
                <w:rFonts w:ascii="Times New Roman" w:hAnsi="Times New Roman" w:cs="Times New Roman"/>
              </w:rPr>
            </w:pPr>
            <w:r>
              <w:rPr>
                <w:sz w:val="16"/>
                <w:szCs w:val="16"/>
              </w:rPr>
              <w:t>H332/312/302 Harmful if inhaled, in contact with skin &amp; if swallowed</w:t>
            </w:r>
          </w:p>
        </w:tc>
      </w:tr>
      <w:tr w:rsidR="00B47C30">
        <w:tblPrEx>
          <w:tblCellMar>
            <w:top w:w="0" w:type="dxa"/>
            <w:left w:w="0" w:type="dxa"/>
            <w:bottom w:w="0" w:type="dxa"/>
            <w:right w:w="0" w:type="dxa"/>
          </w:tblCellMar>
        </w:tblPrEx>
        <w:trPr>
          <w:trHeight w:hRule="exact" w:val="243"/>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3"/>
              <w:ind w:left="1040"/>
              <w:rPr>
                <w:rFonts w:ascii="Times New Roman" w:hAnsi="Times New Roman" w:cs="Times New Roman"/>
              </w:rPr>
            </w:pPr>
            <w:r>
              <w:rPr>
                <w:sz w:val="16"/>
                <w:szCs w:val="16"/>
              </w:rPr>
              <w:t>H315 Causes skin irritation</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5"/>
              <w:ind w:left="1040"/>
              <w:rPr>
                <w:rFonts w:ascii="Times New Roman" w:hAnsi="Times New Roman" w:cs="Times New Roman"/>
              </w:rPr>
            </w:pPr>
            <w:r>
              <w:rPr>
                <w:sz w:val="16"/>
                <w:szCs w:val="16"/>
              </w:rPr>
              <w:t>H317 May cause an allergic skin reaction</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5"/>
              <w:ind w:left="1040"/>
              <w:rPr>
                <w:rFonts w:ascii="Times New Roman" w:hAnsi="Times New Roman" w:cs="Times New Roman"/>
              </w:rPr>
            </w:pPr>
            <w:r>
              <w:rPr>
                <w:sz w:val="16"/>
                <w:szCs w:val="16"/>
              </w:rPr>
              <w:t>H318 Causes serious eye damage</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5"/>
              <w:ind w:left="1040"/>
              <w:rPr>
                <w:rFonts w:ascii="Times New Roman" w:hAnsi="Times New Roman" w:cs="Times New Roman"/>
              </w:rPr>
            </w:pPr>
            <w:r>
              <w:rPr>
                <w:sz w:val="16"/>
                <w:szCs w:val="16"/>
              </w:rPr>
              <w:t>H332 Harmful if inhaled</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5"/>
              <w:ind w:left="1040"/>
              <w:rPr>
                <w:rFonts w:ascii="Times New Roman" w:hAnsi="Times New Roman" w:cs="Times New Roman"/>
              </w:rPr>
            </w:pPr>
            <w:r>
              <w:rPr>
                <w:sz w:val="16"/>
                <w:szCs w:val="16"/>
              </w:rPr>
              <w:t>H410 Very toxix to aquatic life with long lasting effects</w:t>
            </w:r>
          </w:p>
        </w:tc>
      </w:tr>
      <w:tr w:rsidR="00B47C30">
        <w:tblPrEx>
          <w:tblCellMar>
            <w:top w:w="0" w:type="dxa"/>
            <w:left w:w="0" w:type="dxa"/>
            <w:bottom w:w="0" w:type="dxa"/>
            <w:right w:w="0" w:type="dxa"/>
          </w:tblCellMar>
        </w:tblPrEx>
        <w:trPr>
          <w:trHeight w:hRule="exact" w:val="1591"/>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5"/>
              <w:ind w:left="1040"/>
              <w:rPr>
                <w:rFonts w:ascii="Times New Roman" w:hAnsi="Times New Roman" w:cs="Times New Roman"/>
              </w:rPr>
            </w:pPr>
            <w:r>
              <w:rPr>
                <w:sz w:val="16"/>
                <w:szCs w:val="16"/>
              </w:rPr>
              <w:t>H412 Harmful to aquatic life with long lasting effects</w:t>
            </w:r>
          </w:p>
        </w:tc>
      </w:tr>
      <w:tr w:rsidR="00B47C30">
        <w:tblPrEx>
          <w:tblCellMar>
            <w:top w:w="0" w:type="dxa"/>
            <w:left w:w="0" w:type="dxa"/>
            <w:bottom w:w="0" w:type="dxa"/>
            <w:right w:w="0" w:type="dxa"/>
          </w:tblCellMar>
        </w:tblPrEx>
        <w:trPr>
          <w:trHeight w:hRule="exact" w:val="1593"/>
        </w:trPr>
        <w:tc>
          <w:tcPr>
            <w:tcW w:w="814"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3"/>
              <w:rPr>
                <w:rFonts w:ascii="Times New Roman" w:hAnsi="Times New Roman" w:cs="Times New Roman"/>
                <w:sz w:val="23"/>
                <w:szCs w:val="23"/>
              </w:rPr>
            </w:pPr>
          </w:p>
          <w:p w:rsidR="00B47C30" w:rsidRDefault="00B47C30">
            <w:pPr>
              <w:pStyle w:val="TableParagraph"/>
              <w:kinsoku w:val="0"/>
              <w:overflowPunct w:val="0"/>
              <w:ind w:right="31"/>
              <w:jc w:val="right"/>
              <w:rPr>
                <w:rFonts w:ascii="Times New Roman" w:hAnsi="Times New Roman" w:cs="Times New Roman"/>
              </w:rPr>
            </w:pPr>
            <w:r>
              <w:rPr>
                <w:rFonts w:ascii="Arial" w:hAnsi="Arial" w:cs="Arial"/>
                <w:b/>
                <w:bCs/>
                <w:sz w:val="16"/>
                <w:szCs w:val="16"/>
              </w:rPr>
              <w:t>16.2</w:t>
            </w:r>
          </w:p>
        </w:tc>
        <w:tc>
          <w:tcPr>
            <w:tcW w:w="3621"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3"/>
              <w:rPr>
                <w:rFonts w:ascii="Times New Roman" w:hAnsi="Times New Roman" w:cs="Times New Roman"/>
                <w:sz w:val="23"/>
                <w:szCs w:val="23"/>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Other information</w:t>
            </w:r>
          </w:p>
        </w:tc>
        <w:tc>
          <w:tcPr>
            <w:tcW w:w="6924"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4"/>
              <w:rPr>
                <w:rFonts w:ascii="Times New Roman" w:hAnsi="Times New Roman" w:cs="Times New Roman"/>
                <w:sz w:val="22"/>
                <w:szCs w:val="22"/>
              </w:rPr>
            </w:pPr>
          </w:p>
          <w:p w:rsidR="00B47C30" w:rsidRDefault="00B47C30">
            <w:pPr>
              <w:pStyle w:val="TableParagraph"/>
              <w:kinsoku w:val="0"/>
              <w:overflowPunct w:val="0"/>
              <w:ind w:left="1040"/>
              <w:rPr>
                <w:rFonts w:ascii="Times New Roman" w:hAnsi="Times New Roman" w:cs="Times New Roman"/>
              </w:rPr>
            </w:pPr>
            <w:r>
              <w:rPr>
                <w:sz w:val="16"/>
                <w:szCs w:val="16"/>
              </w:rPr>
              <w:t>The Supplier of the LAS has declared "In preparations containing less</w:t>
            </w:r>
          </w:p>
        </w:tc>
      </w:tr>
      <w:tr w:rsidR="00B47C30">
        <w:tblPrEx>
          <w:tblCellMar>
            <w:top w:w="0" w:type="dxa"/>
            <w:left w:w="0" w:type="dxa"/>
            <w:bottom w:w="0" w:type="dxa"/>
            <w:right w:w="0" w:type="dxa"/>
          </w:tblCellMar>
        </w:tblPrEx>
        <w:trPr>
          <w:trHeight w:hRule="exact" w:val="244"/>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3"/>
              <w:ind w:left="1040"/>
              <w:rPr>
                <w:rFonts w:ascii="Times New Roman" w:hAnsi="Times New Roman" w:cs="Times New Roman"/>
              </w:rPr>
            </w:pPr>
            <w:r>
              <w:rPr>
                <w:sz w:val="16"/>
                <w:szCs w:val="16"/>
              </w:rPr>
              <w:t>than 65% Sodium alkylbenzene sulphonate, the classification is "Xi -</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5"/>
              <w:ind w:left="1040"/>
              <w:rPr>
                <w:rFonts w:ascii="Times New Roman" w:hAnsi="Times New Roman" w:cs="Times New Roman"/>
              </w:rPr>
            </w:pPr>
            <w:r>
              <w:rPr>
                <w:sz w:val="16"/>
                <w:szCs w:val="16"/>
              </w:rPr>
              <w:t>Irritant" in respect to this substance. Preparations containing less than</w:t>
            </w:r>
          </w:p>
        </w:tc>
      </w:tr>
      <w:tr w:rsidR="00B47C30">
        <w:tblPrEx>
          <w:tblCellMar>
            <w:top w:w="0" w:type="dxa"/>
            <w:left w:w="0" w:type="dxa"/>
            <w:bottom w:w="0" w:type="dxa"/>
            <w:right w:w="0" w:type="dxa"/>
          </w:tblCellMar>
        </w:tblPrEx>
        <w:trPr>
          <w:trHeight w:hRule="exact" w:val="367"/>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5"/>
              <w:ind w:left="1040"/>
              <w:rPr>
                <w:rFonts w:ascii="Times New Roman" w:hAnsi="Times New Roman" w:cs="Times New Roman"/>
              </w:rPr>
            </w:pPr>
            <w:r>
              <w:rPr>
                <w:sz w:val="16"/>
                <w:szCs w:val="16"/>
              </w:rPr>
              <w:t>65% of the substance is toxicologically proved to be "not classified""</w:t>
            </w:r>
          </w:p>
        </w:tc>
      </w:tr>
      <w:tr w:rsidR="00B47C30">
        <w:tblPrEx>
          <w:tblCellMar>
            <w:top w:w="0" w:type="dxa"/>
            <w:left w:w="0" w:type="dxa"/>
            <w:bottom w:w="0" w:type="dxa"/>
            <w:right w:w="0" w:type="dxa"/>
          </w:tblCellMar>
        </w:tblPrEx>
        <w:trPr>
          <w:trHeight w:hRule="exact" w:val="315"/>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before="137"/>
              <w:ind w:left="1040"/>
              <w:rPr>
                <w:rFonts w:ascii="Times New Roman" w:hAnsi="Times New Roman" w:cs="Times New Roman"/>
              </w:rPr>
            </w:pPr>
            <w:r>
              <w:rPr>
                <w:sz w:val="16"/>
                <w:szCs w:val="16"/>
              </w:rPr>
              <w:t>Contains: Perfume ingredients  - Citral, Geraniol, Limonene</w:t>
            </w:r>
          </w:p>
        </w:tc>
      </w:tr>
      <w:tr w:rsidR="00B47C30">
        <w:tblPrEx>
          <w:tblCellMar>
            <w:top w:w="0" w:type="dxa"/>
            <w:left w:w="0" w:type="dxa"/>
            <w:bottom w:w="0" w:type="dxa"/>
            <w:right w:w="0" w:type="dxa"/>
          </w:tblCellMar>
        </w:tblPrEx>
        <w:trPr>
          <w:trHeight w:hRule="exact" w:val="212"/>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line="197" w:lineRule="exact"/>
              <w:ind w:left="1044"/>
              <w:rPr>
                <w:rFonts w:ascii="Times New Roman" w:hAnsi="Times New Roman" w:cs="Times New Roman"/>
              </w:rPr>
            </w:pPr>
            <w:r>
              <w:rPr>
                <w:sz w:val="20"/>
                <w:szCs w:val="20"/>
              </w:rPr>
              <w:t>May cause an allergic reaction.</w:t>
            </w:r>
          </w:p>
        </w:tc>
      </w:tr>
      <w:tr w:rsidR="00B47C30">
        <w:tblPrEx>
          <w:tblCellMar>
            <w:top w:w="0" w:type="dxa"/>
            <w:left w:w="0" w:type="dxa"/>
            <w:bottom w:w="0" w:type="dxa"/>
            <w:right w:w="0" w:type="dxa"/>
          </w:tblCellMar>
        </w:tblPrEx>
        <w:trPr>
          <w:trHeight w:hRule="exact" w:val="1241"/>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rPr>
                <w:rFonts w:ascii="Times New Roman" w:hAnsi="Times New Roman" w:cs="Times New Roman"/>
              </w:rPr>
            </w:pPr>
          </w:p>
        </w:tc>
        <w:tc>
          <w:tcPr>
            <w:tcW w:w="6924" w:type="dxa"/>
            <w:tcBorders>
              <w:top w:val="nil"/>
              <w:left w:val="nil"/>
              <w:bottom w:val="nil"/>
              <w:right w:val="nil"/>
            </w:tcBorders>
          </w:tcPr>
          <w:p w:rsidR="00B47C30" w:rsidRDefault="00B47C30">
            <w:pPr>
              <w:pStyle w:val="TableParagraph"/>
              <w:kinsoku w:val="0"/>
              <w:overflowPunct w:val="0"/>
              <w:spacing w:line="229" w:lineRule="exact"/>
              <w:ind w:left="1044"/>
              <w:rPr>
                <w:rFonts w:ascii="Times New Roman" w:hAnsi="Times New Roman" w:cs="Times New Roman"/>
              </w:rPr>
            </w:pPr>
            <w:r>
              <w:rPr>
                <w:sz w:val="20"/>
                <w:szCs w:val="20"/>
              </w:rPr>
              <w:t>Anionic surfactants 15-&lt;30%</w:t>
            </w:r>
          </w:p>
        </w:tc>
      </w:tr>
      <w:tr w:rsidR="00B47C30">
        <w:tblPrEx>
          <w:tblCellMar>
            <w:top w:w="0" w:type="dxa"/>
            <w:left w:w="0" w:type="dxa"/>
            <w:bottom w:w="0" w:type="dxa"/>
            <w:right w:w="0" w:type="dxa"/>
          </w:tblCellMar>
        </w:tblPrEx>
        <w:trPr>
          <w:trHeight w:hRule="exact" w:val="1222"/>
        </w:trPr>
        <w:tc>
          <w:tcPr>
            <w:tcW w:w="814" w:type="dxa"/>
            <w:tcBorders>
              <w:top w:val="nil"/>
              <w:left w:val="nil"/>
              <w:bottom w:val="nil"/>
              <w:right w:val="nil"/>
            </w:tcBorders>
          </w:tcPr>
          <w:p w:rsidR="00B47C30" w:rsidRDefault="00B47C30">
            <w:pPr>
              <w:rPr>
                <w:rFonts w:ascii="Times New Roman" w:hAnsi="Times New Roman" w:cs="Times New Roman"/>
              </w:rPr>
            </w:pPr>
          </w:p>
        </w:tc>
        <w:tc>
          <w:tcPr>
            <w:tcW w:w="3621" w:type="dxa"/>
            <w:tcBorders>
              <w:top w:val="nil"/>
              <w:left w:val="nil"/>
              <w:bottom w:val="nil"/>
              <w:right w:val="nil"/>
            </w:tcBorders>
          </w:tcPr>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rPr>
                <w:rFonts w:ascii="Times New Roman" w:hAnsi="Times New Roman" w:cs="Times New Roman"/>
                <w:sz w:val="16"/>
                <w:szCs w:val="16"/>
              </w:rPr>
            </w:pPr>
          </w:p>
          <w:p w:rsidR="00B47C30" w:rsidRDefault="00B47C30">
            <w:pPr>
              <w:pStyle w:val="TableParagraph"/>
              <w:kinsoku w:val="0"/>
              <w:overflowPunct w:val="0"/>
              <w:spacing w:before="10"/>
              <w:rPr>
                <w:rFonts w:ascii="Times New Roman" w:hAnsi="Times New Roman" w:cs="Times New Roman"/>
                <w:sz w:val="22"/>
                <w:szCs w:val="22"/>
              </w:rPr>
            </w:pPr>
          </w:p>
          <w:p w:rsidR="00B47C30" w:rsidRDefault="00B47C30">
            <w:pPr>
              <w:pStyle w:val="TableParagraph"/>
              <w:kinsoku w:val="0"/>
              <w:overflowPunct w:val="0"/>
              <w:ind w:left="33"/>
              <w:rPr>
                <w:rFonts w:ascii="Times New Roman" w:hAnsi="Times New Roman" w:cs="Times New Roman"/>
              </w:rPr>
            </w:pPr>
            <w:r>
              <w:rPr>
                <w:rFonts w:ascii="Arial" w:hAnsi="Arial" w:cs="Arial"/>
                <w:b/>
                <w:bCs/>
                <w:sz w:val="16"/>
                <w:szCs w:val="16"/>
              </w:rPr>
              <w:t>Legal disclaimer</w:t>
            </w:r>
          </w:p>
        </w:tc>
        <w:tc>
          <w:tcPr>
            <w:tcW w:w="6924" w:type="dxa"/>
            <w:tcBorders>
              <w:top w:val="nil"/>
              <w:left w:val="nil"/>
              <w:bottom w:val="nil"/>
              <w:right w:val="nil"/>
            </w:tcBorders>
          </w:tcPr>
          <w:p w:rsidR="00B47C30" w:rsidRDefault="00B47C30">
            <w:pPr>
              <w:rPr>
                <w:rFonts w:ascii="Times New Roman" w:hAnsi="Times New Roman" w:cs="Times New Roman"/>
              </w:rPr>
            </w:pP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10545" w:type="dxa"/>
            <w:gridSpan w:val="2"/>
            <w:tcBorders>
              <w:top w:val="nil"/>
              <w:left w:val="nil"/>
              <w:bottom w:val="nil"/>
              <w:right w:val="nil"/>
            </w:tcBorders>
          </w:tcPr>
          <w:p w:rsidR="00B47C30" w:rsidRDefault="00B47C30">
            <w:pPr>
              <w:pStyle w:val="TableParagraph"/>
              <w:kinsoku w:val="0"/>
              <w:overflowPunct w:val="0"/>
              <w:spacing w:before="22"/>
              <w:ind w:left="556"/>
              <w:rPr>
                <w:rFonts w:ascii="Times New Roman" w:hAnsi="Times New Roman" w:cs="Times New Roman"/>
              </w:rPr>
            </w:pPr>
            <w:r>
              <w:rPr>
                <w:rFonts w:ascii="Arial" w:hAnsi="Arial" w:cs="Arial"/>
                <w:sz w:val="16"/>
                <w:szCs w:val="16"/>
              </w:rPr>
              <w:t>The above information is believed to be correct but does not purport to be all inclusive and shall be used only as a guide.</w:t>
            </w:r>
          </w:p>
        </w:tc>
      </w:tr>
      <w:tr w:rsidR="00B47C30">
        <w:tblPrEx>
          <w:tblCellMar>
            <w:top w:w="0" w:type="dxa"/>
            <w:left w:w="0" w:type="dxa"/>
            <w:bottom w:w="0" w:type="dxa"/>
            <w:right w:w="0" w:type="dxa"/>
          </w:tblCellMar>
        </w:tblPrEx>
        <w:trPr>
          <w:trHeight w:hRule="exact" w:val="245"/>
        </w:trPr>
        <w:tc>
          <w:tcPr>
            <w:tcW w:w="814" w:type="dxa"/>
            <w:tcBorders>
              <w:top w:val="nil"/>
              <w:left w:val="nil"/>
              <w:bottom w:val="nil"/>
              <w:right w:val="nil"/>
            </w:tcBorders>
          </w:tcPr>
          <w:p w:rsidR="00B47C30" w:rsidRDefault="00B47C30">
            <w:pPr>
              <w:rPr>
                <w:rFonts w:ascii="Times New Roman" w:hAnsi="Times New Roman" w:cs="Times New Roman"/>
              </w:rPr>
            </w:pPr>
          </w:p>
        </w:tc>
        <w:tc>
          <w:tcPr>
            <w:tcW w:w="10545" w:type="dxa"/>
            <w:gridSpan w:val="2"/>
            <w:tcBorders>
              <w:top w:val="nil"/>
              <w:left w:val="nil"/>
              <w:bottom w:val="nil"/>
              <w:right w:val="nil"/>
            </w:tcBorders>
          </w:tcPr>
          <w:p w:rsidR="00B47C30" w:rsidRDefault="00B47C30">
            <w:pPr>
              <w:pStyle w:val="TableParagraph"/>
              <w:kinsoku w:val="0"/>
              <w:overflowPunct w:val="0"/>
              <w:spacing w:before="22"/>
              <w:ind w:left="273"/>
              <w:rPr>
                <w:rFonts w:ascii="Times New Roman" w:hAnsi="Times New Roman" w:cs="Times New Roman"/>
              </w:rPr>
            </w:pPr>
            <w:r>
              <w:rPr>
                <w:rFonts w:ascii="Arial" w:hAnsi="Arial" w:cs="Arial"/>
                <w:sz w:val="16"/>
                <w:szCs w:val="16"/>
              </w:rPr>
              <w:t>It is at all times the responsibility of the user to take all necessary measures to comply with legal requirements &amp; local regulations</w:t>
            </w:r>
          </w:p>
        </w:tc>
      </w:tr>
      <w:tr w:rsidR="00B47C30">
        <w:tblPrEx>
          <w:tblCellMar>
            <w:top w:w="0" w:type="dxa"/>
            <w:left w:w="0" w:type="dxa"/>
            <w:bottom w:w="0" w:type="dxa"/>
            <w:right w:w="0" w:type="dxa"/>
          </w:tblCellMar>
        </w:tblPrEx>
        <w:trPr>
          <w:trHeight w:hRule="exact" w:val="203"/>
        </w:trPr>
        <w:tc>
          <w:tcPr>
            <w:tcW w:w="814" w:type="dxa"/>
            <w:tcBorders>
              <w:top w:val="nil"/>
              <w:left w:val="nil"/>
              <w:bottom w:val="nil"/>
              <w:right w:val="nil"/>
            </w:tcBorders>
          </w:tcPr>
          <w:p w:rsidR="00B47C30" w:rsidRDefault="00B47C30">
            <w:pPr>
              <w:rPr>
                <w:rFonts w:ascii="Times New Roman" w:hAnsi="Times New Roman" w:cs="Times New Roman"/>
              </w:rPr>
            </w:pPr>
          </w:p>
        </w:tc>
        <w:tc>
          <w:tcPr>
            <w:tcW w:w="10545" w:type="dxa"/>
            <w:gridSpan w:val="2"/>
            <w:tcBorders>
              <w:top w:val="nil"/>
              <w:left w:val="nil"/>
              <w:bottom w:val="nil"/>
              <w:right w:val="nil"/>
            </w:tcBorders>
          </w:tcPr>
          <w:p w:rsidR="00B47C30" w:rsidRDefault="00B47C30">
            <w:pPr>
              <w:pStyle w:val="TableParagraph"/>
              <w:kinsoku w:val="0"/>
              <w:overflowPunct w:val="0"/>
              <w:spacing w:before="22"/>
              <w:ind w:left="717"/>
              <w:rPr>
                <w:rFonts w:ascii="Times New Roman" w:hAnsi="Times New Roman" w:cs="Times New Roman"/>
              </w:rPr>
            </w:pPr>
            <w:r>
              <w:rPr>
                <w:rFonts w:ascii="Arial" w:hAnsi="Arial" w:cs="Arial"/>
                <w:sz w:val="16"/>
                <w:szCs w:val="16"/>
              </w:rPr>
              <w:t>This company shall not be held liable for any damage resulting from handling or from contact with the above product.</w:t>
            </w:r>
          </w:p>
        </w:tc>
      </w:tr>
    </w:tbl>
    <w:p w:rsidR="00B47C30" w:rsidRDefault="00B47C30"/>
    <w:sectPr w:rsidR="00B47C30">
      <w:pgSz w:w="11910" w:h="16840"/>
      <w:pgMar w:top="820" w:right="60" w:bottom="440" w:left="200" w:header="274" w:footer="2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BB" w:rsidRDefault="006446BB">
      <w:r>
        <w:separator/>
      </w:r>
    </w:p>
  </w:endnote>
  <w:endnote w:type="continuationSeparator" w:id="0">
    <w:p w:rsidR="006446BB" w:rsidRDefault="0064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30" w:rsidRDefault="009C25C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179705</wp:posOffset>
              </wp:positionH>
              <wp:positionV relativeFrom="page">
                <wp:posOffset>10394315</wp:posOffset>
              </wp:positionV>
              <wp:extent cx="107886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206" w:lineRule="exact"/>
                            <w:ind w:left="20" w:right="-5"/>
                            <w:rPr>
                              <w:sz w:val="18"/>
                              <w:szCs w:val="18"/>
                            </w:rPr>
                          </w:pPr>
                          <w:r>
                            <w:rPr>
                              <w:sz w:val="18"/>
                              <w:szCs w:val="18"/>
                            </w:rPr>
                            <w:t>Revision - 2015/2 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14.15pt;margin-top:818.45pt;width:84.9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5F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" o:allowincell="f" filled="f" stroked="f">
              <v:textbox inset="0,0,0,0">
                <w:txbxContent>
                  <w:p w:rsidR="00B47C30" w:rsidRDefault="00B47C30">
                    <w:pPr>
                      <w:pStyle w:val="BodyText"/>
                      <w:kinsoku w:val="0"/>
                      <w:overflowPunct w:val="0"/>
                      <w:spacing w:line="206" w:lineRule="exact"/>
                      <w:ind w:left="20" w:right="-5"/>
                      <w:rPr>
                        <w:sz w:val="18"/>
                        <w:szCs w:val="18"/>
                      </w:rPr>
                    </w:pPr>
                    <w:r>
                      <w:rPr>
                        <w:sz w:val="18"/>
                        <w:szCs w:val="18"/>
                      </w:rPr>
                      <w:t>Revision - 2015/2 BB</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3514725</wp:posOffset>
              </wp:positionH>
              <wp:positionV relativeFrom="page">
                <wp:posOffset>10394315</wp:posOffset>
              </wp:positionV>
              <wp:extent cx="598805" cy="139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206" w:lineRule="exact"/>
                            <w:ind w:left="20" w:right="-6"/>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C25C8">
                            <w:rPr>
                              <w:noProof/>
                              <w:sz w:val="18"/>
                              <w:szCs w:val="18"/>
                            </w:rPr>
                            <w:t>7</w:t>
                          </w:r>
                          <w:r>
                            <w:rPr>
                              <w:sz w:val="18"/>
                              <w:szCs w:val="18"/>
                            </w:rPr>
                            <w:fldChar w:fldCharType="end"/>
                          </w:r>
                          <w:r>
                            <w:rPr>
                              <w:sz w:val="18"/>
                              <w:szCs w:val="18"/>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276.75pt;margin-top:818.45pt;width:47.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YLsQIAAK8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" o:allowincell="f" filled="f" stroked="f">
              <v:textbox inset="0,0,0,0">
                <w:txbxContent>
                  <w:p w:rsidR="00B47C30" w:rsidRDefault="00B47C30">
                    <w:pPr>
                      <w:pStyle w:val="BodyText"/>
                      <w:kinsoku w:val="0"/>
                      <w:overflowPunct w:val="0"/>
                      <w:spacing w:line="206" w:lineRule="exact"/>
                      <w:ind w:left="20" w:right="-6"/>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C25C8">
                      <w:rPr>
                        <w:noProof/>
                        <w:sz w:val="18"/>
                        <w:szCs w:val="18"/>
                      </w:rPr>
                      <w:t>7</w:t>
                    </w:r>
                    <w:r>
                      <w:rPr>
                        <w:sz w:val="18"/>
                        <w:szCs w:val="18"/>
                      </w:rPr>
                      <w:fldChar w:fldCharType="end"/>
                    </w:r>
                    <w:r>
                      <w:rPr>
                        <w:sz w:val="18"/>
                        <w:szCs w:val="18"/>
                      </w:rPr>
                      <w:t xml:space="preserve"> of 7</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6576695</wp:posOffset>
              </wp:positionH>
              <wp:positionV relativeFrom="page">
                <wp:posOffset>10394315</wp:posOffset>
              </wp:positionV>
              <wp:extent cx="883285" cy="139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206" w:lineRule="exact"/>
                            <w:ind w:left="20" w:right="-1"/>
                            <w:rPr>
                              <w:sz w:val="18"/>
                              <w:szCs w:val="18"/>
                            </w:rPr>
                          </w:pPr>
                          <w:r>
                            <w:rPr>
                              <w:sz w:val="18"/>
                              <w:szCs w:val="18"/>
                            </w:rPr>
                            <w:t>Date 19/11/2015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517.85pt;margin-top:818.45pt;width:69.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lFsQ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" o:allowincell="f" filled="f" stroked="f">
              <v:textbox inset="0,0,0,0">
                <w:txbxContent>
                  <w:p w:rsidR="00B47C30" w:rsidRDefault="00B47C30">
                    <w:pPr>
                      <w:pStyle w:val="BodyText"/>
                      <w:kinsoku w:val="0"/>
                      <w:overflowPunct w:val="0"/>
                      <w:spacing w:line="206" w:lineRule="exact"/>
                      <w:ind w:left="20" w:right="-1"/>
                      <w:rPr>
                        <w:sz w:val="18"/>
                        <w:szCs w:val="18"/>
                      </w:rPr>
                    </w:pPr>
                    <w:r>
                      <w:rPr>
                        <w:sz w:val="18"/>
                        <w:szCs w:val="18"/>
                      </w:rPr>
                      <w:t>Date 19/11/2015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BB" w:rsidRDefault="006446BB">
      <w:r>
        <w:separator/>
      </w:r>
    </w:p>
  </w:footnote>
  <w:footnote w:type="continuationSeparator" w:id="0">
    <w:p w:rsidR="006446BB" w:rsidRDefault="0064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30" w:rsidRDefault="009C25C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1757045</wp:posOffset>
              </wp:positionH>
              <wp:positionV relativeFrom="page">
                <wp:posOffset>161290</wp:posOffset>
              </wp:positionV>
              <wp:extent cx="4123055" cy="3778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30" w:rsidRDefault="00B47C30">
                          <w:pPr>
                            <w:pStyle w:val="BodyText"/>
                            <w:kinsoku w:val="0"/>
                            <w:overflowPunct w:val="0"/>
                            <w:spacing w:line="311" w:lineRule="exact"/>
                            <w:ind w:left="6"/>
                            <w:jc w:val="center"/>
                            <w:rPr>
                              <w:b/>
                              <w:bCs/>
                              <w:sz w:val="28"/>
                              <w:szCs w:val="28"/>
                            </w:rPr>
                          </w:pPr>
                          <w:r>
                            <w:rPr>
                              <w:b/>
                              <w:bCs/>
                              <w:sz w:val="28"/>
                              <w:szCs w:val="28"/>
                              <w:u w:val="thick" w:color="000000"/>
                            </w:rPr>
                            <w:t>SAFETY DATA SHEET - BIO BLOCKS</w:t>
                          </w:r>
                        </w:p>
                        <w:p w:rsidR="00B47C30" w:rsidRDefault="00B47C30">
                          <w:pPr>
                            <w:pStyle w:val="BodyText"/>
                            <w:kinsoku w:val="0"/>
                            <w:overflowPunct w:val="0"/>
                            <w:spacing w:before="30"/>
                            <w:jc w:val="center"/>
                            <w:rPr>
                              <w:sz w:val="20"/>
                              <w:szCs w:val="20"/>
                            </w:rPr>
                          </w:pPr>
                          <w:r>
                            <w:rPr>
                              <w:sz w:val="20"/>
                              <w:szCs w:val="20"/>
                            </w:rPr>
                            <w:t>ACCORDING TO EC-REGULATIONS 1907/2006 (REACH) 1272/2008 (CLP)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138.35pt;margin-top:12.7pt;width:324.65pt;height:2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mkrA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" o:allowincell="f" filled="f" stroked="f">
              <v:textbox inset="0,0,0,0">
                <w:txbxContent>
                  <w:p w:rsidR="00B47C30" w:rsidRDefault="00B47C30">
                    <w:pPr>
                      <w:pStyle w:val="BodyText"/>
                      <w:kinsoku w:val="0"/>
                      <w:overflowPunct w:val="0"/>
                      <w:spacing w:line="311" w:lineRule="exact"/>
                      <w:ind w:left="6"/>
                      <w:jc w:val="center"/>
                      <w:rPr>
                        <w:b/>
                        <w:bCs/>
                        <w:sz w:val="28"/>
                        <w:szCs w:val="28"/>
                      </w:rPr>
                    </w:pPr>
                    <w:r>
                      <w:rPr>
                        <w:b/>
                        <w:bCs/>
                        <w:sz w:val="28"/>
                        <w:szCs w:val="28"/>
                        <w:u w:val="thick" w:color="000000"/>
                      </w:rPr>
                      <w:t>SAFETY DATA SHEET - BIO BLOCKS</w:t>
                    </w:r>
                  </w:p>
                  <w:p w:rsidR="00B47C30" w:rsidRDefault="00B47C30">
                    <w:pPr>
                      <w:pStyle w:val="BodyText"/>
                      <w:kinsoku w:val="0"/>
                      <w:overflowPunct w:val="0"/>
                      <w:spacing w:before="30"/>
                      <w:jc w:val="center"/>
                      <w:rPr>
                        <w:sz w:val="20"/>
                        <w:szCs w:val="20"/>
                      </w:rPr>
                    </w:pPr>
                    <w:r>
                      <w:rPr>
                        <w:sz w:val="20"/>
                        <w:szCs w:val="20"/>
                      </w:rPr>
                      <w:t>ACCORDING TO EC-REGULATIONS 1907/2006 (REACH) 1272/2008 (CLP)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decimal"/>
      <w:lvlText w:val="%1"/>
      <w:lvlJc w:val="left"/>
      <w:pPr>
        <w:ind w:left="959" w:hanging="682"/>
      </w:pPr>
      <w:rPr>
        <w:rFonts w:ascii="Tahoma" w:hAnsi="Tahoma" w:cs="Tahoma"/>
        <w:b/>
        <w:bCs/>
        <w:color w:val="FFFFFF"/>
        <w:w w:val="99"/>
        <w:sz w:val="20"/>
        <w:szCs w:val="20"/>
      </w:rPr>
    </w:lvl>
    <w:lvl w:ilvl="1">
      <w:start w:val="1"/>
      <w:numFmt w:val="decimal"/>
      <w:lvlText w:val="%1.%2"/>
      <w:lvlJc w:val="left"/>
      <w:pPr>
        <w:ind w:left="950" w:hanging="466"/>
      </w:pPr>
      <w:rPr>
        <w:rFonts w:ascii="Tahoma" w:hAnsi="Tahoma" w:cs="Tahoma"/>
        <w:b/>
        <w:bCs/>
        <w:w w:val="100"/>
        <w:sz w:val="16"/>
        <w:szCs w:val="16"/>
      </w:rPr>
    </w:lvl>
    <w:lvl w:ilvl="2">
      <w:numFmt w:val="bullet"/>
      <w:lvlText w:val="•"/>
      <w:lvlJc w:val="left"/>
      <w:pPr>
        <w:ind w:left="1651" w:hanging="466"/>
      </w:pPr>
    </w:lvl>
    <w:lvl w:ilvl="3">
      <w:numFmt w:val="bullet"/>
      <w:lvlText w:val="•"/>
      <w:lvlJc w:val="left"/>
      <w:pPr>
        <w:ind w:left="1996" w:hanging="466"/>
      </w:pPr>
    </w:lvl>
    <w:lvl w:ilvl="4">
      <w:numFmt w:val="bullet"/>
      <w:lvlText w:val="•"/>
      <w:lvlJc w:val="left"/>
      <w:pPr>
        <w:ind w:left="2342" w:hanging="466"/>
      </w:pPr>
    </w:lvl>
    <w:lvl w:ilvl="5">
      <w:numFmt w:val="bullet"/>
      <w:lvlText w:val="•"/>
      <w:lvlJc w:val="left"/>
      <w:pPr>
        <w:ind w:left="2688" w:hanging="466"/>
      </w:pPr>
    </w:lvl>
    <w:lvl w:ilvl="6">
      <w:numFmt w:val="bullet"/>
      <w:lvlText w:val="•"/>
      <w:lvlJc w:val="left"/>
      <w:pPr>
        <w:ind w:left="3033" w:hanging="466"/>
      </w:pPr>
    </w:lvl>
    <w:lvl w:ilvl="7">
      <w:numFmt w:val="bullet"/>
      <w:lvlText w:val="•"/>
      <w:lvlJc w:val="left"/>
      <w:pPr>
        <w:ind w:left="3379" w:hanging="466"/>
      </w:pPr>
    </w:lvl>
    <w:lvl w:ilvl="8">
      <w:numFmt w:val="bullet"/>
      <w:lvlText w:val="•"/>
      <w:lvlJc w:val="left"/>
      <w:pPr>
        <w:ind w:left="3725" w:hanging="466"/>
      </w:pPr>
    </w:lvl>
  </w:abstractNum>
  <w:abstractNum w:abstractNumId="1" w15:restartNumberingAfterBreak="0">
    <w:nsid w:val="00000403"/>
    <w:multiLevelType w:val="multilevel"/>
    <w:tmpl w:val="00000886"/>
    <w:lvl w:ilvl="0">
      <w:start w:val="5"/>
      <w:numFmt w:val="decimal"/>
      <w:lvlText w:val="%1"/>
      <w:lvlJc w:val="left"/>
      <w:pPr>
        <w:ind w:left="950" w:hanging="466"/>
      </w:pPr>
      <w:rPr>
        <w:rFonts w:cs="Times New Roman"/>
      </w:rPr>
    </w:lvl>
    <w:lvl w:ilvl="1">
      <w:start w:val="1"/>
      <w:numFmt w:val="decimal"/>
      <w:lvlText w:val="%1.%2"/>
      <w:lvlJc w:val="left"/>
      <w:pPr>
        <w:ind w:left="950" w:hanging="466"/>
      </w:pPr>
      <w:rPr>
        <w:rFonts w:ascii="Tahoma" w:hAnsi="Tahoma" w:cs="Tahoma"/>
        <w:b/>
        <w:bCs/>
        <w:w w:val="100"/>
        <w:sz w:val="16"/>
        <w:szCs w:val="16"/>
      </w:rPr>
    </w:lvl>
    <w:lvl w:ilvl="2">
      <w:numFmt w:val="bullet"/>
      <w:lvlText w:val="•"/>
      <w:lvlJc w:val="left"/>
      <w:pPr>
        <w:ind w:left="1453" w:hanging="466"/>
      </w:pPr>
    </w:lvl>
    <w:lvl w:ilvl="3">
      <w:numFmt w:val="bullet"/>
      <w:lvlText w:val="•"/>
      <w:lvlJc w:val="left"/>
      <w:pPr>
        <w:ind w:left="1700" w:hanging="466"/>
      </w:pPr>
    </w:lvl>
    <w:lvl w:ilvl="4">
      <w:numFmt w:val="bullet"/>
      <w:lvlText w:val="•"/>
      <w:lvlJc w:val="left"/>
      <w:pPr>
        <w:ind w:left="1947" w:hanging="466"/>
      </w:pPr>
    </w:lvl>
    <w:lvl w:ilvl="5">
      <w:numFmt w:val="bullet"/>
      <w:lvlText w:val="•"/>
      <w:lvlJc w:val="left"/>
      <w:pPr>
        <w:ind w:left="2194" w:hanging="466"/>
      </w:pPr>
    </w:lvl>
    <w:lvl w:ilvl="6">
      <w:numFmt w:val="bullet"/>
      <w:lvlText w:val="•"/>
      <w:lvlJc w:val="left"/>
      <w:pPr>
        <w:ind w:left="2440" w:hanging="466"/>
      </w:pPr>
    </w:lvl>
    <w:lvl w:ilvl="7">
      <w:numFmt w:val="bullet"/>
      <w:lvlText w:val="•"/>
      <w:lvlJc w:val="left"/>
      <w:pPr>
        <w:ind w:left="2687" w:hanging="466"/>
      </w:pPr>
    </w:lvl>
    <w:lvl w:ilvl="8">
      <w:numFmt w:val="bullet"/>
      <w:lvlText w:val="•"/>
      <w:lvlJc w:val="left"/>
      <w:pPr>
        <w:ind w:left="2934" w:hanging="466"/>
      </w:pPr>
    </w:lvl>
  </w:abstractNum>
  <w:abstractNum w:abstractNumId="2" w15:restartNumberingAfterBreak="0">
    <w:nsid w:val="00000404"/>
    <w:multiLevelType w:val="multilevel"/>
    <w:tmpl w:val="00000887"/>
    <w:lvl w:ilvl="0">
      <w:start w:val="6"/>
      <w:numFmt w:val="decimal"/>
      <w:lvlText w:val="%1"/>
      <w:lvlJc w:val="left"/>
      <w:pPr>
        <w:ind w:left="950" w:hanging="466"/>
      </w:pPr>
      <w:rPr>
        <w:rFonts w:cs="Times New Roman"/>
      </w:rPr>
    </w:lvl>
    <w:lvl w:ilvl="1">
      <w:start w:val="1"/>
      <w:numFmt w:val="decimal"/>
      <w:lvlText w:val="%1.%2"/>
      <w:lvlJc w:val="left"/>
      <w:pPr>
        <w:ind w:left="950" w:hanging="466"/>
      </w:pPr>
      <w:rPr>
        <w:rFonts w:ascii="Tahoma" w:hAnsi="Tahoma" w:cs="Tahoma"/>
        <w:b/>
        <w:bCs/>
        <w:w w:val="100"/>
        <w:sz w:val="16"/>
        <w:szCs w:val="16"/>
      </w:rPr>
    </w:lvl>
    <w:lvl w:ilvl="2">
      <w:numFmt w:val="bullet"/>
      <w:lvlText w:val="•"/>
      <w:lvlJc w:val="left"/>
      <w:pPr>
        <w:ind w:left="1627" w:hanging="466"/>
      </w:pPr>
    </w:lvl>
    <w:lvl w:ilvl="3">
      <w:numFmt w:val="bullet"/>
      <w:lvlText w:val="•"/>
      <w:lvlJc w:val="left"/>
      <w:pPr>
        <w:ind w:left="1961" w:hanging="466"/>
      </w:pPr>
    </w:lvl>
    <w:lvl w:ilvl="4">
      <w:numFmt w:val="bullet"/>
      <w:lvlText w:val="•"/>
      <w:lvlJc w:val="left"/>
      <w:pPr>
        <w:ind w:left="2295" w:hanging="466"/>
      </w:pPr>
    </w:lvl>
    <w:lvl w:ilvl="5">
      <w:numFmt w:val="bullet"/>
      <w:lvlText w:val="•"/>
      <w:lvlJc w:val="left"/>
      <w:pPr>
        <w:ind w:left="2629" w:hanging="466"/>
      </w:pPr>
    </w:lvl>
    <w:lvl w:ilvl="6">
      <w:numFmt w:val="bullet"/>
      <w:lvlText w:val="•"/>
      <w:lvlJc w:val="left"/>
      <w:pPr>
        <w:ind w:left="2963" w:hanging="466"/>
      </w:pPr>
    </w:lvl>
    <w:lvl w:ilvl="7">
      <w:numFmt w:val="bullet"/>
      <w:lvlText w:val="•"/>
      <w:lvlJc w:val="left"/>
      <w:pPr>
        <w:ind w:left="3297" w:hanging="466"/>
      </w:pPr>
    </w:lvl>
    <w:lvl w:ilvl="8">
      <w:numFmt w:val="bullet"/>
      <w:lvlText w:val="•"/>
      <w:lvlJc w:val="left"/>
      <w:pPr>
        <w:ind w:left="3631" w:hanging="466"/>
      </w:pPr>
    </w:lvl>
  </w:abstractNum>
  <w:abstractNum w:abstractNumId="3" w15:restartNumberingAfterBreak="0">
    <w:nsid w:val="00000405"/>
    <w:multiLevelType w:val="multilevel"/>
    <w:tmpl w:val="00000888"/>
    <w:lvl w:ilvl="0">
      <w:start w:val="7"/>
      <w:numFmt w:val="decimal"/>
      <w:lvlText w:val="%1"/>
      <w:lvlJc w:val="left"/>
      <w:pPr>
        <w:ind w:left="950" w:hanging="466"/>
      </w:pPr>
      <w:rPr>
        <w:rFonts w:cs="Times New Roman"/>
      </w:rPr>
    </w:lvl>
    <w:lvl w:ilvl="1">
      <w:start w:val="1"/>
      <w:numFmt w:val="decimal"/>
      <w:lvlText w:val="%1.%2"/>
      <w:lvlJc w:val="left"/>
      <w:pPr>
        <w:ind w:left="950" w:hanging="466"/>
      </w:pPr>
      <w:rPr>
        <w:rFonts w:ascii="Tahoma" w:hAnsi="Tahoma" w:cs="Tahoma"/>
        <w:b/>
        <w:bCs/>
        <w:w w:val="100"/>
        <w:sz w:val="16"/>
        <w:szCs w:val="16"/>
      </w:rPr>
    </w:lvl>
    <w:lvl w:ilvl="2">
      <w:numFmt w:val="bullet"/>
      <w:lvlText w:val="•"/>
      <w:lvlJc w:val="left"/>
      <w:pPr>
        <w:ind w:left="1537" w:hanging="466"/>
      </w:pPr>
    </w:lvl>
    <w:lvl w:ilvl="3">
      <w:numFmt w:val="bullet"/>
      <w:lvlText w:val="•"/>
      <w:lvlJc w:val="left"/>
      <w:pPr>
        <w:ind w:left="1825" w:hanging="466"/>
      </w:pPr>
    </w:lvl>
    <w:lvl w:ilvl="4">
      <w:numFmt w:val="bullet"/>
      <w:lvlText w:val="•"/>
      <w:lvlJc w:val="left"/>
      <w:pPr>
        <w:ind w:left="2113" w:hanging="466"/>
      </w:pPr>
    </w:lvl>
    <w:lvl w:ilvl="5">
      <w:numFmt w:val="bullet"/>
      <w:lvlText w:val="•"/>
      <w:lvlJc w:val="left"/>
      <w:pPr>
        <w:ind w:left="2402" w:hanging="466"/>
      </w:pPr>
    </w:lvl>
    <w:lvl w:ilvl="6">
      <w:numFmt w:val="bullet"/>
      <w:lvlText w:val="•"/>
      <w:lvlJc w:val="left"/>
      <w:pPr>
        <w:ind w:left="2690" w:hanging="466"/>
      </w:pPr>
    </w:lvl>
    <w:lvl w:ilvl="7">
      <w:numFmt w:val="bullet"/>
      <w:lvlText w:val="•"/>
      <w:lvlJc w:val="left"/>
      <w:pPr>
        <w:ind w:left="2979" w:hanging="466"/>
      </w:pPr>
    </w:lvl>
    <w:lvl w:ilvl="8">
      <w:numFmt w:val="bullet"/>
      <w:lvlText w:val="•"/>
      <w:lvlJc w:val="left"/>
      <w:pPr>
        <w:ind w:left="3267" w:hanging="466"/>
      </w:pPr>
    </w:lvl>
  </w:abstractNum>
  <w:abstractNum w:abstractNumId="4" w15:restartNumberingAfterBreak="0">
    <w:nsid w:val="00000406"/>
    <w:multiLevelType w:val="multilevel"/>
    <w:tmpl w:val="00000889"/>
    <w:lvl w:ilvl="0">
      <w:start w:val="11"/>
      <w:numFmt w:val="decimal"/>
      <w:lvlText w:val="%1"/>
      <w:lvlJc w:val="left"/>
      <w:pPr>
        <w:ind w:left="950" w:hanging="380"/>
      </w:pPr>
      <w:rPr>
        <w:rFonts w:cs="Times New Roman"/>
      </w:rPr>
    </w:lvl>
    <w:lvl w:ilvl="1">
      <w:start w:val="1"/>
      <w:numFmt w:val="decimal"/>
      <w:lvlText w:val="%1.%2"/>
      <w:lvlJc w:val="left"/>
      <w:pPr>
        <w:ind w:left="950" w:hanging="380"/>
      </w:pPr>
      <w:rPr>
        <w:rFonts w:ascii="Arial" w:hAnsi="Arial" w:cs="Arial"/>
        <w:b/>
        <w:bCs/>
        <w:spacing w:val="-1"/>
        <w:w w:val="100"/>
        <w:sz w:val="16"/>
        <w:szCs w:val="16"/>
      </w:rPr>
    </w:lvl>
    <w:lvl w:ilvl="2">
      <w:numFmt w:val="bullet"/>
      <w:lvlText w:val="•"/>
      <w:lvlJc w:val="left"/>
      <w:pPr>
        <w:ind w:left="3097" w:hanging="380"/>
      </w:pPr>
    </w:lvl>
    <w:lvl w:ilvl="3">
      <w:numFmt w:val="bullet"/>
      <w:lvlText w:val="•"/>
      <w:lvlJc w:val="left"/>
      <w:pPr>
        <w:ind w:left="4165" w:hanging="380"/>
      </w:pPr>
    </w:lvl>
    <w:lvl w:ilvl="4">
      <w:numFmt w:val="bullet"/>
      <w:lvlText w:val="•"/>
      <w:lvlJc w:val="left"/>
      <w:pPr>
        <w:ind w:left="5234" w:hanging="380"/>
      </w:pPr>
    </w:lvl>
    <w:lvl w:ilvl="5">
      <w:numFmt w:val="bullet"/>
      <w:lvlText w:val="•"/>
      <w:lvlJc w:val="left"/>
      <w:pPr>
        <w:ind w:left="6303" w:hanging="380"/>
      </w:pPr>
    </w:lvl>
    <w:lvl w:ilvl="6">
      <w:numFmt w:val="bullet"/>
      <w:lvlText w:val="•"/>
      <w:lvlJc w:val="left"/>
      <w:pPr>
        <w:ind w:left="7371" w:hanging="380"/>
      </w:pPr>
    </w:lvl>
    <w:lvl w:ilvl="7">
      <w:numFmt w:val="bullet"/>
      <w:lvlText w:val="•"/>
      <w:lvlJc w:val="left"/>
      <w:pPr>
        <w:ind w:left="8440" w:hanging="380"/>
      </w:pPr>
    </w:lvl>
    <w:lvl w:ilvl="8">
      <w:numFmt w:val="bullet"/>
      <w:lvlText w:val="•"/>
      <w:lvlJc w:val="left"/>
      <w:pPr>
        <w:ind w:left="9509" w:hanging="380"/>
      </w:pPr>
    </w:lvl>
  </w:abstractNum>
  <w:abstractNum w:abstractNumId="5" w15:restartNumberingAfterBreak="0">
    <w:nsid w:val="00000407"/>
    <w:multiLevelType w:val="multilevel"/>
    <w:tmpl w:val="0000088A"/>
    <w:lvl w:ilvl="0">
      <w:start w:val="12"/>
      <w:numFmt w:val="decimal"/>
      <w:lvlText w:val="%1"/>
      <w:lvlJc w:val="left"/>
      <w:pPr>
        <w:ind w:left="950" w:hanging="380"/>
      </w:pPr>
      <w:rPr>
        <w:rFonts w:cs="Times New Roman"/>
      </w:rPr>
    </w:lvl>
    <w:lvl w:ilvl="1">
      <w:start w:val="1"/>
      <w:numFmt w:val="decimal"/>
      <w:lvlText w:val="%1.%2"/>
      <w:lvlJc w:val="left"/>
      <w:pPr>
        <w:ind w:left="950" w:hanging="380"/>
      </w:pPr>
      <w:rPr>
        <w:rFonts w:ascii="Arial" w:hAnsi="Arial" w:cs="Arial"/>
        <w:b/>
        <w:bCs/>
        <w:spacing w:val="-1"/>
        <w:w w:val="100"/>
        <w:sz w:val="16"/>
        <w:szCs w:val="16"/>
      </w:rPr>
    </w:lvl>
    <w:lvl w:ilvl="2">
      <w:numFmt w:val="bullet"/>
      <w:lvlText w:val="•"/>
      <w:lvlJc w:val="left"/>
      <w:pPr>
        <w:ind w:left="3097" w:hanging="380"/>
      </w:pPr>
    </w:lvl>
    <w:lvl w:ilvl="3">
      <w:numFmt w:val="bullet"/>
      <w:lvlText w:val="•"/>
      <w:lvlJc w:val="left"/>
      <w:pPr>
        <w:ind w:left="4165" w:hanging="380"/>
      </w:pPr>
    </w:lvl>
    <w:lvl w:ilvl="4">
      <w:numFmt w:val="bullet"/>
      <w:lvlText w:val="•"/>
      <w:lvlJc w:val="left"/>
      <w:pPr>
        <w:ind w:left="5234" w:hanging="380"/>
      </w:pPr>
    </w:lvl>
    <w:lvl w:ilvl="5">
      <w:numFmt w:val="bullet"/>
      <w:lvlText w:val="•"/>
      <w:lvlJc w:val="left"/>
      <w:pPr>
        <w:ind w:left="6303" w:hanging="380"/>
      </w:pPr>
    </w:lvl>
    <w:lvl w:ilvl="6">
      <w:numFmt w:val="bullet"/>
      <w:lvlText w:val="•"/>
      <w:lvlJc w:val="left"/>
      <w:pPr>
        <w:ind w:left="7371" w:hanging="380"/>
      </w:pPr>
    </w:lvl>
    <w:lvl w:ilvl="7">
      <w:numFmt w:val="bullet"/>
      <w:lvlText w:val="•"/>
      <w:lvlJc w:val="left"/>
      <w:pPr>
        <w:ind w:left="8440" w:hanging="380"/>
      </w:pPr>
    </w:lvl>
    <w:lvl w:ilvl="8">
      <w:numFmt w:val="bullet"/>
      <w:lvlText w:val="•"/>
      <w:lvlJc w:val="left"/>
      <w:pPr>
        <w:ind w:left="9509" w:hanging="3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31"/>
    <w:rsid w:val="006446BB"/>
    <w:rsid w:val="009C25C8"/>
    <w:rsid w:val="00B47C30"/>
    <w:rsid w:val="00C6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E4D9C"/>
  <w14:defaultImageDpi w14:val="0"/>
  <w15:docId w15:val="{7E69A675-1CB6-4E55-BA85-20DC08CE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sz w:val="24"/>
      <w:szCs w:val="24"/>
    </w:rPr>
  </w:style>
  <w:style w:type="paragraph" w:styleId="Heading1">
    <w:name w:val="heading 1"/>
    <w:basedOn w:val="Normal"/>
    <w:next w:val="Normal"/>
    <w:link w:val="Heading1Char"/>
    <w:uiPriority w:val="1"/>
    <w:qFormat/>
    <w:pPr>
      <w:spacing w:before="1"/>
      <w:outlineLvl w:val="0"/>
    </w:pPr>
    <w:rPr>
      <w:sz w:val="20"/>
      <w:szCs w:val="20"/>
    </w:rPr>
  </w:style>
  <w:style w:type="paragraph" w:styleId="Heading2">
    <w:name w:val="heading 2"/>
    <w:basedOn w:val="Normal"/>
    <w:next w:val="Normal"/>
    <w:link w:val="Heading2Char"/>
    <w:uiPriority w:val="1"/>
    <w:qFormat/>
    <w:pPr>
      <w:ind w:left="950" w:hanging="466"/>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Tahoma" w:hAnsi="Tahoma" w:cs="Tahoma"/>
      <w:sz w:val="24"/>
      <w:szCs w:val="24"/>
    </w:rPr>
  </w:style>
  <w:style w:type="paragraph" w:styleId="ListParagraph">
    <w:name w:val="List Paragraph"/>
    <w:basedOn w:val="Normal"/>
    <w:uiPriority w:val="1"/>
    <w:qFormat/>
    <w:pPr>
      <w:spacing w:before="111"/>
      <w:ind w:left="950" w:hanging="466"/>
    </w:pPr>
    <w:rPr>
      <w:rFonts w:ascii="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Helen Hartley</cp:lastModifiedBy>
  <cp:revision>2</cp:revision>
  <dcterms:created xsi:type="dcterms:W3CDTF">2017-03-29T13:16:00Z</dcterms:created>
  <dcterms:modified xsi:type="dcterms:W3CDTF">2017-03-29T13:16:00Z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2013</vt:lpwstr>
  </property>
</Properties>
</file>